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93A0E" w14:textId="77777777" w:rsidR="00E16D45" w:rsidRPr="00E16D45" w:rsidRDefault="00E16D45" w:rsidP="00E16D45">
      <w:pPr>
        <w:jc w:val="center"/>
        <w:rPr>
          <w:rFonts w:ascii="Times New Roman" w:hAnsi="Times New Roman" w:cs="Times New Roman"/>
          <w:sz w:val="24"/>
          <w:szCs w:val="24"/>
        </w:rPr>
      </w:pPr>
      <w:r w:rsidRPr="00E16D45">
        <w:rPr>
          <w:rFonts w:ascii="Times New Roman" w:hAnsi="Times New Roman" w:cs="Times New Roman"/>
          <w:sz w:val="24"/>
          <w:szCs w:val="24"/>
        </w:rPr>
        <w:t>Муниципальное бюджетное общеобразовательное учреждение</w:t>
      </w:r>
    </w:p>
    <w:p w14:paraId="6DD4E5E7" w14:textId="77777777" w:rsidR="00E16D45" w:rsidRPr="00E16D45" w:rsidRDefault="00E16D45" w:rsidP="00E16D45">
      <w:pPr>
        <w:jc w:val="center"/>
        <w:rPr>
          <w:rFonts w:ascii="Times New Roman" w:hAnsi="Times New Roman" w:cs="Times New Roman"/>
          <w:sz w:val="24"/>
          <w:szCs w:val="24"/>
        </w:rPr>
      </w:pPr>
      <w:r w:rsidRPr="00E16D45">
        <w:rPr>
          <w:rFonts w:ascii="Times New Roman" w:hAnsi="Times New Roman" w:cs="Times New Roman"/>
          <w:sz w:val="24"/>
          <w:szCs w:val="24"/>
        </w:rPr>
        <w:t>средняя общеобразовательная школа им. Н.А. Некрасова</w:t>
      </w:r>
    </w:p>
    <w:p w14:paraId="1B84BF50" w14:textId="77777777" w:rsidR="00E16D45" w:rsidRPr="00E16D45" w:rsidRDefault="00E16D45" w:rsidP="00E16D45">
      <w:pPr>
        <w:spacing w:after="0"/>
        <w:jc w:val="right"/>
        <w:rPr>
          <w:rFonts w:ascii="Times New Roman" w:hAnsi="Times New Roman" w:cs="Times New Roman"/>
          <w:sz w:val="24"/>
          <w:szCs w:val="24"/>
        </w:rPr>
      </w:pPr>
    </w:p>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3827"/>
      </w:tblGrid>
      <w:tr w:rsidR="00E16D45" w:rsidRPr="00E16D45" w14:paraId="67CF3178" w14:textId="77777777" w:rsidTr="00E07790">
        <w:tc>
          <w:tcPr>
            <w:tcW w:w="6380" w:type="dxa"/>
          </w:tcPr>
          <w:p w14:paraId="4EAC2539" w14:textId="77777777" w:rsidR="00E16D45" w:rsidRPr="00E16D45" w:rsidRDefault="00E16D45" w:rsidP="00E16D45">
            <w:pPr>
              <w:spacing w:after="0"/>
              <w:jc w:val="right"/>
              <w:rPr>
                <w:rFonts w:ascii="Times New Roman" w:hAnsi="Times New Roman" w:cs="Times New Roman"/>
                <w:sz w:val="24"/>
                <w:szCs w:val="24"/>
                <w:lang w:eastAsia="ru-RU"/>
              </w:rPr>
            </w:pPr>
          </w:p>
        </w:tc>
        <w:tc>
          <w:tcPr>
            <w:tcW w:w="3827" w:type="dxa"/>
          </w:tcPr>
          <w:p w14:paraId="3D1CC849" w14:textId="77777777" w:rsidR="00E16D45" w:rsidRPr="00E16D45" w:rsidRDefault="00E16D45" w:rsidP="00E16D45">
            <w:pPr>
              <w:spacing w:after="0"/>
              <w:jc w:val="right"/>
              <w:rPr>
                <w:rFonts w:ascii="Times New Roman" w:hAnsi="Times New Roman" w:cs="Times New Roman"/>
                <w:sz w:val="24"/>
                <w:szCs w:val="24"/>
                <w:lang w:eastAsia="ru-RU"/>
              </w:rPr>
            </w:pPr>
            <w:r w:rsidRPr="00E16D45">
              <w:rPr>
                <w:rFonts w:ascii="Times New Roman" w:hAnsi="Times New Roman" w:cs="Times New Roman"/>
                <w:sz w:val="24"/>
                <w:szCs w:val="24"/>
                <w:lang w:eastAsia="ru-RU"/>
              </w:rPr>
              <w:t>Утверждена</w:t>
            </w:r>
          </w:p>
          <w:p w14:paraId="143C646D" w14:textId="77777777" w:rsidR="00E16D45" w:rsidRPr="00E16D45" w:rsidRDefault="00E16D45" w:rsidP="00E16D45">
            <w:pPr>
              <w:spacing w:after="0"/>
              <w:jc w:val="right"/>
              <w:rPr>
                <w:rFonts w:ascii="Times New Roman" w:hAnsi="Times New Roman" w:cs="Times New Roman"/>
                <w:sz w:val="24"/>
                <w:szCs w:val="24"/>
                <w:lang w:eastAsia="ru-RU"/>
              </w:rPr>
            </w:pPr>
            <w:r w:rsidRPr="00E16D45">
              <w:rPr>
                <w:rFonts w:ascii="Times New Roman" w:hAnsi="Times New Roman" w:cs="Times New Roman"/>
                <w:sz w:val="24"/>
                <w:szCs w:val="24"/>
                <w:lang w:eastAsia="ru-RU"/>
              </w:rPr>
              <w:t>директором школы</w:t>
            </w:r>
          </w:p>
          <w:p w14:paraId="6BE55D25" w14:textId="77777777" w:rsidR="00E16D45" w:rsidRPr="00E16D45" w:rsidRDefault="00E16D45" w:rsidP="00E16D45">
            <w:pPr>
              <w:spacing w:after="0"/>
              <w:jc w:val="right"/>
              <w:rPr>
                <w:rFonts w:ascii="Times New Roman" w:hAnsi="Times New Roman" w:cs="Times New Roman"/>
                <w:sz w:val="24"/>
                <w:szCs w:val="24"/>
                <w:lang w:eastAsia="ru-RU"/>
              </w:rPr>
            </w:pPr>
            <w:r w:rsidRPr="00E16D45">
              <w:rPr>
                <w:rFonts w:ascii="Times New Roman" w:hAnsi="Times New Roman" w:cs="Times New Roman"/>
                <w:sz w:val="24"/>
                <w:szCs w:val="24"/>
                <w:lang w:eastAsia="ru-RU"/>
              </w:rPr>
              <w:t>________________/</w:t>
            </w:r>
            <w:proofErr w:type="spellStart"/>
            <w:r w:rsidRPr="00E16D45">
              <w:rPr>
                <w:rFonts w:ascii="Times New Roman" w:hAnsi="Times New Roman" w:cs="Times New Roman"/>
                <w:sz w:val="24"/>
                <w:szCs w:val="24"/>
                <w:lang w:eastAsia="ru-RU"/>
              </w:rPr>
              <w:t>Е.Н.Ежова</w:t>
            </w:r>
            <w:proofErr w:type="spellEnd"/>
            <w:r w:rsidRPr="00E16D45">
              <w:rPr>
                <w:rFonts w:ascii="Times New Roman" w:hAnsi="Times New Roman" w:cs="Times New Roman"/>
                <w:sz w:val="24"/>
                <w:szCs w:val="24"/>
                <w:lang w:eastAsia="ru-RU"/>
              </w:rPr>
              <w:t>/</w:t>
            </w:r>
          </w:p>
          <w:p w14:paraId="59335372" w14:textId="77777777" w:rsidR="00E16D45" w:rsidRPr="00E16D45" w:rsidRDefault="00E16D45" w:rsidP="00E16D45">
            <w:pPr>
              <w:spacing w:after="0"/>
              <w:jc w:val="right"/>
              <w:rPr>
                <w:rFonts w:ascii="Times New Roman" w:hAnsi="Times New Roman" w:cs="Times New Roman"/>
                <w:sz w:val="24"/>
                <w:szCs w:val="24"/>
                <w:lang w:eastAsia="ru-RU"/>
              </w:rPr>
            </w:pPr>
            <w:r w:rsidRPr="00E16D45">
              <w:rPr>
                <w:rFonts w:ascii="Times New Roman" w:hAnsi="Times New Roman" w:cs="Times New Roman"/>
                <w:sz w:val="24"/>
                <w:szCs w:val="24"/>
                <w:lang w:eastAsia="ru-RU"/>
              </w:rPr>
              <w:t xml:space="preserve">№ </w:t>
            </w:r>
            <w:proofErr w:type="spellStart"/>
            <w:r w:rsidRPr="00E16D45">
              <w:rPr>
                <w:rFonts w:ascii="Times New Roman" w:hAnsi="Times New Roman" w:cs="Times New Roman"/>
                <w:sz w:val="24"/>
                <w:szCs w:val="24"/>
                <w:lang w:eastAsia="ru-RU"/>
              </w:rPr>
              <w:t>приказа_________от</w:t>
            </w:r>
            <w:proofErr w:type="spellEnd"/>
          </w:p>
          <w:p w14:paraId="211511C2" w14:textId="77777777" w:rsidR="00E16D45" w:rsidRPr="00E16D45" w:rsidRDefault="00E16D45" w:rsidP="00E16D45">
            <w:pPr>
              <w:spacing w:after="0"/>
              <w:jc w:val="right"/>
              <w:rPr>
                <w:rFonts w:ascii="Times New Roman" w:hAnsi="Times New Roman" w:cs="Times New Roman"/>
                <w:sz w:val="24"/>
                <w:szCs w:val="24"/>
                <w:lang w:eastAsia="ru-RU"/>
              </w:rPr>
            </w:pPr>
          </w:p>
          <w:p w14:paraId="4057150C" w14:textId="77777777" w:rsidR="00E16D45" w:rsidRPr="00E16D45" w:rsidRDefault="00E16D45" w:rsidP="00E16D45">
            <w:pPr>
              <w:spacing w:after="0"/>
              <w:jc w:val="right"/>
              <w:rPr>
                <w:rFonts w:ascii="Times New Roman" w:hAnsi="Times New Roman" w:cs="Times New Roman"/>
                <w:sz w:val="24"/>
                <w:szCs w:val="24"/>
                <w:lang w:eastAsia="ru-RU"/>
              </w:rPr>
            </w:pPr>
            <w:proofErr w:type="gramStart"/>
            <w:r w:rsidRPr="00E16D45">
              <w:rPr>
                <w:rFonts w:ascii="Times New Roman" w:hAnsi="Times New Roman" w:cs="Times New Roman"/>
                <w:sz w:val="24"/>
                <w:szCs w:val="24"/>
                <w:lang w:eastAsia="ru-RU"/>
              </w:rPr>
              <w:t>« _</w:t>
            </w:r>
            <w:proofErr w:type="gramEnd"/>
            <w:r w:rsidRPr="00E16D45">
              <w:rPr>
                <w:rFonts w:ascii="Times New Roman" w:hAnsi="Times New Roman" w:cs="Times New Roman"/>
                <w:sz w:val="24"/>
                <w:szCs w:val="24"/>
                <w:lang w:eastAsia="ru-RU"/>
              </w:rPr>
              <w:t>__ » ___________ 2020 г.</w:t>
            </w:r>
          </w:p>
        </w:tc>
      </w:tr>
    </w:tbl>
    <w:p w14:paraId="0BDEFB54" w14:textId="77777777" w:rsidR="00E16D45" w:rsidRPr="00E16D45" w:rsidRDefault="00E16D45" w:rsidP="00E16D45">
      <w:pPr>
        <w:rPr>
          <w:rFonts w:ascii="Times New Roman" w:hAnsi="Times New Roman" w:cs="Times New Roman"/>
          <w:sz w:val="24"/>
          <w:szCs w:val="24"/>
        </w:rPr>
      </w:pPr>
    </w:p>
    <w:p w14:paraId="045C885B" w14:textId="77777777" w:rsidR="00E16D45" w:rsidRPr="00E16D45" w:rsidRDefault="00E16D45" w:rsidP="00E16D45">
      <w:pPr>
        <w:jc w:val="center"/>
        <w:rPr>
          <w:rFonts w:ascii="Times New Roman" w:hAnsi="Times New Roman" w:cs="Times New Roman"/>
          <w:sz w:val="24"/>
          <w:szCs w:val="24"/>
        </w:rPr>
      </w:pPr>
    </w:p>
    <w:p w14:paraId="6CE7BF6E" w14:textId="77777777" w:rsidR="00E16D45" w:rsidRPr="00E16D45" w:rsidRDefault="00E16D45" w:rsidP="00E16D45">
      <w:pPr>
        <w:jc w:val="center"/>
        <w:rPr>
          <w:rFonts w:ascii="Times New Roman" w:hAnsi="Times New Roman" w:cs="Times New Roman"/>
          <w:b/>
          <w:sz w:val="24"/>
          <w:szCs w:val="24"/>
        </w:rPr>
      </w:pPr>
      <w:r w:rsidRPr="00E16D45">
        <w:rPr>
          <w:rFonts w:ascii="Times New Roman" w:hAnsi="Times New Roman" w:cs="Times New Roman"/>
          <w:b/>
          <w:sz w:val="24"/>
          <w:szCs w:val="24"/>
        </w:rPr>
        <w:t>РАБОЧАЯ ПРОГРАММА</w:t>
      </w:r>
    </w:p>
    <w:p w14:paraId="11A7DDE5" w14:textId="77777777" w:rsidR="00E16D45" w:rsidRPr="00E16D45" w:rsidRDefault="00E16D45" w:rsidP="00E16D45">
      <w:pPr>
        <w:jc w:val="center"/>
        <w:rPr>
          <w:rFonts w:ascii="Times New Roman" w:hAnsi="Times New Roman" w:cs="Times New Roman"/>
          <w:b/>
          <w:sz w:val="24"/>
          <w:szCs w:val="24"/>
        </w:rPr>
      </w:pPr>
      <w:r w:rsidRPr="00E16D45">
        <w:rPr>
          <w:rFonts w:ascii="Times New Roman" w:hAnsi="Times New Roman" w:cs="Times New Roman"/>
          <w:b/>
          <w:sz w:val="24"/>
          <w:szCs w:val="24"/>
        </w:rPr>
        <w:t xml:space="preserve">     по учебному предмету «технологии»</w:t>
      </w:r>
    </w:p>
    <w:p w14:paraId="6FF84247" w14:textId="77777777" w:rsidR="00E16D45" w:rsidRPr="00E16D45" w:rsidRDefault="00E16D45" w:rsidP="00E16D45">
      <w:pPr>
        <w:jc w:val="center"/>
        <w:rPr>
          <w:rFonts w:ascii="Times New Roman" w:hAnsi="Times New Roman" w:cs="Times New Roman"/>
          <w:sz w:val="24"/>
          <w:szCs w:val="24"/>
        </w:rPr>
      </w:pPr>
      <w:r w:rsidRPr="00E16D45">
        <w:rPr>
          <w:rFonts w:ascii="Times New Roman" w:hAnsi="Times New Roman" w:cs="Times New Roman"/>
          <w:sz w:val="24"/>
          <w:szCs w:val="24"/>
        </w:rPr>
        <w:t>для обучающихся 1класса</w:t>
      </w:r>
    </w:p>
    <w:p w14:paraId="60E6E7E7" w14:textId="77777777" w:rsidR="00E16D45" w:rsidRPr="00E16D45" w:rsidRDefault="00E16D45" w:rsidP="00E16D45">
      <w:pPr>
        <w:rPr>
          <w:rFonts w:ascii="Times New Roman" w:hAnsi="Times New Roman" w:cs="Times New Roman"/>
          <w:sz w:val="24"/>
          <w:szCs w:val="24"/>
        </w:rPr>
      </w:pPr>
    </w:p>
    <w:p w14:paraId="155B78DD" w14:textId="77777777" w:rsidR="00E16D45" w:rsidRPr="00E16D45" w:rsidRDefault="00E16D45" w:rsidP="00E16D45">
      <w:pPr>
        <w:jc w:val="right"/>
        <w:rPr>
          <w:rFonts w:ascii="Times New Roman" w:hAnsi="Times New Roman" w:cs="Times New Roman"/>
          <w:sz w:val="24"/>
          <w:szCs w:val="24"/>
        </w:rPr>
      </w:pPr>
      <w:r w:rsidRPr="00E16D45">
        <w:rPr>
          <w:rFonts w:ascii="Times New Roman" w:hAnsi="Times New Roman" w:cs="Times New Roman"/>
          <w:sz w:val="24"/>
          <w:szCs w:val="24"/>
        </w:rPr>
        <w:t xml:space="preserve">                                              (Автор-составитель)</w:t>
      </w:r>
    </w:p>
    <w:p w14:paraId="713877FF" w14:textId="77777777" w:rsidR="00E16D45" w:rsidRPr="00E16D45" w:rsidRDefault="00E16D45" w:rsidP="00E16D45">
      <w:pPr>
        <w:jc w:val="right"/>
        <w:rPr>
          <w:rFonts w:ascii="Times New Roman" w:hAnsi="Times New Roman" w:cs="Times New Roman"/>
          <w:b/>
          <w:sz w:val="24"/>
          <w:szCs w:val="24"/>
          <w:u w:val="single"/>
        </w:rPr>
      </w:pPr>
      <w:r w:rsidRPr="00E16D45">
        <w:rPr>
          <w:rFonts w:ascii="Times New Roman" w:hAnsi="Times New Roman" w:cs="Times New Roman"/>
          <w:b/>
          <w:sz w:val="24"/>
          <w:szCs w:val="24"/>
        </w:rPr>
        <w:t xml:space="preserve">                                </w:t>
      </w:r>
      <w:r w:rsidRPr="00E16D45">
        <w:rPr>
          <w:rFonts w:ascii="Times New Roman" w:hAnsi="Times New Roman" w:cs="Times New Roman"/>
          <w:b/>
          <w:sz w:val="24"/>
          <w:szCs w:val="24"/>
          <w:u w:val="single"/>
        </w:rPr>
        <w:t>Шихеева Светлана Леонидовна</w:t>
      </w:r>
    </w:p>
    <w:p w14:paraId="1E6056F1" w14:textId="77777777" w:rsidR="00E16D45" w:rsidRPr="00E16D45" w:rsidRDefault="00E16D45" w:rsidP="00E16D45">
      <w:pPr>
        <w:tabs>
          <w:tab w:val="left" w:pos="3765"/>
        </w:tabs>
        <w:jc w:val="right"/>
        <w:rPr>
          <w:rFonts w:ascii="Times New Roman" w:hAnsi="Times New Roman" w:cs="Times New Roman"/>
          <w:b/>
          <w:sz w:val="24"/>
          <w:szCs w:val="24"/>
        </w:rPr>
      </w:pPr>
      <w:r w:rsidRPr="00E16D45">
        <w:rPr>
          <w:rFonts w:ascii="Times New Roman" w:hAnsi="Times New Roman" w:cs="Times New Roman"/>
          <w:sz w:val="24"/>
          <w:szCs w:val="24"/>
        </w:rPr>
        <w:tab/>
        <w:t xml:space="preserve">               </w:t>
      </w:r>
      <w:r w:rsidRPr="00E16D45">
        <w:rPr>
          <w:rFonts w:ascii="Times New Roman" w:hAnsi="Times New Roman" w:cs="Times New Roman"/>
          <w:b/>
          <w:sz w:val="24"/>
          <w:szCs w:val="24"/>
        </w:rPr>
        <w:t>Учитель начальных классов</w:t>
      </w:r>
    </w:p>
    <w:p w14:paraId="1C863D6B" w14:textId="77777777" w:rsidR="00E16D45" w:rsidRPr="00E16D45" w:rsidRDefault="00E16D45" w:rsidP="00E16D45">
      <w:pPr>
        <w:jc w:val="center"/>
        <w:rPr>
          <w:rFonts w:ascii="Times New Roman" w:hAnsi="Times New Roman" w:cs="Times New Roman"/>
          <w:sz w:val="24"/>
          <w:szCs w:val="24"/>
        </w:rPr>
      </w:pPr>
      <w:r w:rsidRPr="00E16D45">
        <w:rPr>
          <w:rFonts w:ascii="Times New Roman" w:hAnsi="Times New Roman" w:cs="Times New Roman"/>
          <w:sz w:val="24"/>
          <w:szCs w:val="24"/>
        </w:rPr>
        <w:t>Ярославль</w:t>
      </w:r>
    </w:p>
    <w:p w14:paraId="64EEFF32" w14:textId="77777777" w:rsidR="00E16D45" w:rsidRPr="00E16D45" w:rsidRDefault="00E16D45" w:rsidP="00E16D45">
      <w:pPr>
        <w:jc w:val="center"/>
        <w:rPr>
          <w:rFonts w:ascii="Times New Roman" w:hAnsi="Times New Roman" w:cs="Times New Roman"/>
          <w:sz w:val="24"/>
          <w:szCs w:val="24"/>
        </w:rPr>
      </w:pPr>
      <w:r w:rsidRPr="00E16D45">
        <w:rPr>
          <w:rFonts w:ascii="Times New Roman" w:hAnsi="Times New Roman" w:cs="Times New Roman"/>
          <w:sz w:val="24"/>
          <w:szCs w:val="24"/>
        </w:rPr>
        <w:t>2020 г.</w:t>
      </w:r>
    </w:p>
    <w:p w14:paraId="3FC10C63" w14:textId="77777777" w:rsidR="00E16D45" w:rsidRPr="00E16D45" w:rsidRDefault="00E16D45" w:rsidP="00E16D45">
      <w:pPr>
        <w:rPr>
          <w:rFonts w:ascii="Times New Roman" w:hAnsi="Times New Roman" w:cs="Times New Roman"/>
          <w:sz w:val="24"/>
          <w:szCs w:val="24"/>
        </w:rPr>
      </w:pPr>
    </w:p>
    <w:p w14:paraId="56CF1F8C" w14:textId="77777777" w:rsidR="00E16D45" w:rsidRPr="00E16D45" w:rsidRDefault="00E16D45" w:rsidP="00E16D45">
      <w:pPr>
        <w:shd w:val="clear" w:color="auto" w:fill="FFFFFF"/>
        <w:spacing w:before="497" w:after="0"/>
        <w:jc w:val="center"/>
        <w:rPr>
          <w:rFonts w:ascii="Times New Roman" w:hAnsi="Times New Roman" w:cs="Times New Roman"/>
          <w:color w:val="000000" w:themeColor="text1"/>
          <w:sz w:val="24"/>
          <w:szCs w:val="24"/>
        </w:rPr>
      </w:pPr>
      <w:r w:rsidRPr="00E16D45">
        <w:rPr>
          <w:rFonts w:ascii="Times New Roman" w:hAnsi="Times New Roman" w:cs="Times New Roman"/>
          <w:b/>
          <w:bCs/>
          <w:color w:val="000000" w:themeColor="text1"/>
          <w:sz w:val="24"/>
          <w:szCs w:val="24"/>
        </w:rPr>
        <w:lastRenderedPageBreak/>
        <w:t>ПОЯСНИТЕЛЬНАЯ ЗАПИСКА</w:t>
      </w:r>
      <w:r w:rsidRPr="00E16D45">
        <w:rPr>
          <w:rFonts w:ascii="Times New Roman" w:hAnsi="Times New Roman" w:cs="Times New Roman"/>
          <w:b/>
          <w:color w:val="000000" w:themeColor="text1"/>
          <w:sz w:val="24"/>
          <w:szCs w:val="24"/>
        </w:rPr>
        <w:t xml:space="preserve"> </w:t>
      </w:r>
    </w:p>
    <w:p w14:paraId="62FA1EBD" w14:textId="1975B6F5" w:rsidR="00E16D45" w:rsidRPr="00E16D45" w:rsidRDefault="00E16D45" w:rsidP="00E16D45">
      <w:pPr>
        <w:jc w:val="both"/>
        <w:rPr>
          <w:rFonts w:ascii="Times New Roman" w:hAnsi="Times New Roman" w:cs="Times New Roman"/>
          <w:bCs/>
          <w:iCs/>
          <w:color w:val="008000"/>
          <w:sz w:val="24"/>
          <w:szCs w:val="24"/>
        </w:rPr>
      </w:pPr>
      <w:r w:rsidRPr="00E16D45">
        <w:rPr>
          <w:rFonts w:ascii="Times New Roman" w:hAnsi="Times New Roman" w:cs="Times New Roman"/>
          <w:bCs/>
          <w:iCs/>
          <w:sz w:val="24"/>
          <w:szCs w:val="24"/>
        </w:rPr>
        <w:tab/>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14:paraId="307A338B" w14:textId="3EB0B120" w:rsidR="00E16D45" w:rsidRPr="00E16D45" w:rsidRDefault="00E16D45" w:rsidP="00E16D45">
      <w:pPr>
        <w:ind w:firstLine="709"/>
        <w:jc w:val="both"/>
        <w:rPr>
          <w:rFonts w:ascii="Times New Roman" w:hAnsi="Times New Roman" w:cs="Times New Roman"/>
          <w:b/>
          <w:bCs/>
          <w:sz w:val="24"/>
          <w:szCs w:val="24"/>
        </w:rPr>
      </w:pPr>
      <w:r w:rsidRPr="00E16D45">
        <w:rPr>
          <w:rFonts w:ascii="Times New Roman" w:hAnsi="Times New Roman" w:cs="Times New Roman"/>
          <w:b/>
          <w:bCs/>
          <w:sz w:val="24"/>
          <w:szCs w:val="24"/>
        </w:rPr>
        <w:t>Цели изучения технологии в начальной школе</w:t>
      </w:r>
      <w:r w:rsidRPr="00E16D45">
        <w:rPr>
          <w:rFonts w:ascii="Times New Roman" w:hAnsi="Times New Roman" w:cs="Times New Roman"/>
          <w:b/>
          <w:bCs/>
          <w:color w:val="008000"/>
          <w:sz w:val="24"/>
          <w:szCs w:val="24"/>
        </w:rPr>
        <w:t>:</w:t>
      </w:r>
    </w:p>
    <w:p w14:paraId="5B183123" w14:textId="77777777" w:rsidR="00E16D45" w:rsidRPr="00E16D45" w:rsidRDefault="00E16D45" w:rsidP="00E16D45">
      <w:pPr>
        <w:numPr>
          <w:ilvl w:val="0"/>
          <w:numId w:val="1"/>
        </w:numPr>
        <w:suppressAutoHyphens/>
        <w:spacing w:after="0" w:line="240" w:lineRule="auto"/>
        <w:jc w:val="both"/>
        <w:rPr>
          <w:rFonts w:ascii="Times New Roman" w:hAnsi="Times New Roman" w:cs="Times New Roman"/>
          <w:bCs/>
          <w:sz w:val="24"/>
          <w:szCs w:val="24"/>
        </w:rPr>
      </w:pPr>
      <w:r w:rsidRPr="00E16D45">
        <w:rPr>
          <w:rFonts w:ascii="Times New Roman" w:hAnsi="Times New Roman" w:cs="Times New Roman"/>
          <w:bCs/>
          <w:sz w:val="24"/>
          <w:szCs w:val="24"/>
        </w:rPr>
        <w:t>Овладение технологическими знаниями и технико-технологическими умениями.</w:t>
      </w:r>
    </w:p>
    <w:p w14:paraId="4A21FD28" w14:textId="77777777" w:rsidR="00E16D45" w:rsidRPr="00E16D45" w:rsidRDefault="00E16D45" w:rsidP="00E16D45">
      <w:pPr>
        <w:numPr>
          <w:ilvl w:val="0"/>
          <w:numId w:val="1"/>
        </w:numPr>
        <w:suppressAutoHyphens/>
        <w:spacing w:after="0" w:line="240" w:lineRule="auto"/>
        <w:jc w:val="both"/>
        <w:rPr>
          <w:rFonts w:ascii="Times New Roman" w:hAnsi="Times New Roman" w:cs="Times New Roman"/>
          <w:bCs/>
          <w:sz w:val="24"/>
          <w:szCs w:val="24"/>
        </w:rPr>
      </w:pPr>
      <w:r w:rsidRPr="00E16D45">
        <w:rPr>
          <w:rFonts w:ascii="Times New Roman" w:hAnsi="Times New Roman" w:cs="Times New Roman"/>
          <w:bCs/>
          <w:sz w:val="24"/>
          <w:szCs w:val="24"/>
        </w:rPr>
        <w:t>Освоение продуктивной проектной деятельности.</w:t>
      </w:r>
    </w:p>
    <w:p w14:paraId="05B940A5" w14:textId="7AEB24A5" w:rsidR="00E16D45" w:rsidRDefault="00E16D45" w:rsidP="00E16D45">
      <w:pPr>
        <w:numPr>
          <w:ilvl w:val="0"/>
          <w:numId w:val="1"/>
        </w:numPr>
        <w:suppressAutoHyphens/>
        <w:spacing w:after="0" w:line="240" w:lineRule="auto"/>
        <w:jc w:val="both"/>
        <w:rPr>
          <w:rFonts w:ascii="Times New Roman" w:hAnsi="Times New Roman" w:cs="Times New Roman"/>
          <w:b/>
          <w:sz w:val="24"/>
          <w:szCs w:val="24"/>
        </w:rPr>
      </w:pPr>
      <w:r w:rsidRPr="00E16D45">
        <w:rPr>
          <w:rFonts w:ascii="Times New Roman" w:hAnsi="Times New Roman" w:cs="Times New Roman"/>
          <w:bCs/>
          <w:sz w:val="24"/>
          <w:szCs w:val="24"/>
        </w:rPr>
        <w:t>Формирование позитивного эмоционально-ценностного отношения к труду и людям труда.</w:t>
      </w:r>
    </w:p>
    <w:p w14:paraId="29E9D843" w14:textId="77777777" w:rsidR="00E16D45" w:rsidRPr="00E16D45" w:rsidRDefault="00E16D45" w:rsidP="00E16D45">
      <w:pPr>
        <w:suppressAutoHyphens/>
        <w:spacing w:after="0" w:line="240" w:lineRule="auto"/>
        <w:ind w:left="1080"/>
        <w:jc w:val="both"/>
        <w:rPr>
          <w:rFonts w:ascii="Times New Roman" w:hAnsi="Times New Roman" w:cs="Times New Roman"/>
          <w:b/>
          <w:sz w:val="24"/>
          <w:szCs w:val="24"/>
        </w:rPr>
      </w:pPr>
    </w:p>
    <w:p w14:paraId="4C81EAED" w14:textId="1962FE0F" w:rsidR="00E16D45" w:rsidRPr="00E16D45" w:rsidRDefault="00E16D45" w:rsidP="00E16D45">
      <w:pPr>
        <w:ind w:firstLine="709"/>
        <w:rPr>
          <w:rFonts w:ascii="Times New Roman" w:hAnsi="Times New Roman" w:cs="Times New Roman"/>
          <w:b/>
          <w:bCs/>
          <w:sz w:val="24"/>
          <w:szCs w:val="24"/>
        </w:rPr>
      </w:pPr>
      <w:r w:rsidRPr="00E16D45">
        <w:rPr>
          <w:rFonts w:ascii="Times New Roman" w:hAnsi="Times New Roman" w:cs="Times New Roman"/>
          <w:b/>
          <w:bCs/>
          <w:sz w:val="24"/>
          <w:szCs w:val="24"/>
        </w:rPr>
        <w:t>Общая характеристика курса</w:t>
      </w:r>
    </w:p>
    <w:p w14:paraId="2F1E573F"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ab/>
        <w:t>Теоретической основой данной программы являются:</w:t>
      </w:r>
    </w:p>
    <w:p w14:paraId="3A05DADD"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xml:space="preserve">-  </w:t>
      </w:r>
      <w:r w:rsidRPr="00E16D45">
        <w:rPr>
          <w:rFonts w:ascii="Times New Roman" w:hAnsi="Times New Roman" w:cs="Times New Roman"/>
          <w:i/>
          <w:sz w:val="24"/>
          <w:szCs w:val="24"/>
        </w:rPr>
        <w:t>Системно</w:t>
      </w:r>
      <w:r w:rsidRPr="00E16D45">
        <w:rPr>
          <w:rFonts w:ascii="Times New Roman" w:hAnsi="Times New Roman" w:cs="Times New Roman"/>
          <w:sz w:val="24"/>
          <w:szCs w:val="24"/>
        </w:rPr>
        <w:t>-</w:t>
      </w:r>
      <w:r w:rsidRPr="00E16D45">
        <w:rPr>
          <w:rFonts w:ascii="Times New Roman" w:hAnsi="Times New Roman" w:cs="Times New Roman"/>
          <w:i/>
          <w:sz w:val="24"/>
          <w:szCs w:val="24"/>
        </w:rPr>
        <w:t>деятельностный</w:t>
      </w:r>
      <w:r w:rsidRPr="00E16D45">
        <w:rPr>
          <w:rFonts w:ascii="Times New Roman" w:hAnsi="Times New Roman" w:cs="Times New Roman"/>
          <w:sz w:val="24"/>
          <w:szCs w:val="24"/>
        </w:rPr>
        <w:t xml:space="preserve"> </w:t>
      </w:r>
      <w:r w:rsidRPr="00E16D45">
        <w:rPr>
          <w:rFonts w:ascii="Times New Roman" w:hAnsi="Times New Roman" w:cs="Times New Roman"/>
          <w:i/>
          <w:sz w:val="24"/>
          <w:szCs w:val="24"/>
        </w:rPr>
        <w:t>подход</w:t>
      </w:r>
      <w:r w:rsidRPr="00E16D45">
        <w:rPr>
          <w:rFonts w:ascii="Times New Roman" w:hAnsi="Times New Roman" w:cs="Times New Roman"/>
          <w:sz w:val="24"/>
          <w:szCs w:val="24"/>
        </w:rPr>
        <w:t xml:space="preserve">: </w:t>
      </w:r>
      <w:r w:rsidRPr="00E16D45">
        <w:rPr>
          <w:rFonts w:ascii="Times New Roman" w:hAnsi="Times New Roman" w:cs="Times New Roman"/>
          <w:spacing w:val="-2"/>
          <w:sz w:val="24"/>
          <w:szCs w:val="24"/>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E16D45">
        <w:rPr>
          <w:rFonts w:ascii="Times New Roman" w:hAnsi="Times New Roman" w:cs="Times New Roman"/>
          <w:sz w:val="24"/>
          <w:szCs w:val="24"/>
        </w:rPr>
        <w:t>материальных (материализованных) действий с последующей их интериоризацией (</w:t>
      </w:r>
      <w:proofErr w:type="spellStart"/>
      <w:r w:rsidRPr="00E16D45">
        <w:rPr>
          <w:rFonts w:ascii="Times New Roman" w:hAnsi="Times New Roman" w:cs="Times New Roman"/>
          <w:sz w:val="24"/>
          <w:szCs w:val="24"/>
        </w:rPr>
        <w:t>П.Я.Гальперин</w:t>
      </w:r>
      <w:proofErr w:type="spellEnd"/>
      <w:r w:rsidRPr="00E16D45">
        <w:rPr>
          <w:rFonts w:ascii="Times New Roman" w:hAnsi="Times New Roman" w:cs="Times New Roman"/>
          <w:sz w:val="24"/>
          <w:szCs w:val="24"/>
        </w:rPr>
        <w:t xml:space="preserve">, </w:t>
      </w:r>
      <w:proofErr w:type="spellStart"/>
      <w:r w:rsidRPr="00E16D45">
        <w:rPr>
          <w:rFonts w:ascii="Times New Roman" w:hAnsi="Times New Roman" w:cs="Times New Roman"/>
          <w:sz w:val="24"/>
          <w:szCs w:val="24"/>
        </w:rPr>
        <w:t>Н.Ф.Талызина</w:t>
      </w:r>
      <w:proofErr w:type="spellEnd"/>
      <w:r w:rsidRPr="00E16D45">
        <w:rPr>
          <w:rFonts w:ascii="Times New Roman" w:hAnsi="Times New Roman" w:cs="Times New Roman"/>
          <w:sz w:val="24"/>
          <w:szCs w:val="24"/>
        </w:rPr>
        <w:t xml:space="preserve"> и др</w:t>
      </w:r>
      <w:r w:rsidRPr="00E16D45">
        <w:rPr>
          <w:rFonts w:ascii="Times New Roman" w:hAnsi="Times New Roman" w:cs="Times New Roman"/>
          <w:spacing w:val="-2"/>
          <w:sz w:val="24"/>
          <w:szCs w:val="24"/>
        </w:rPr>
        <w:t>.).</w:t>
      </w:r>
    </w:p>
    <w:p w14:paraId="0DAA14FF" w14:textId="77777777" w:rsidR="00E16D45" w:rsidRPr="00E16D45" w:rsidRDefault="00E16D45" w:rsidP="00E16D45">
      <w:pPr>
        <w:jc w:val="both"/>
        <w:rPr>
          <w:rFonts w:ascii="Times New Roman" w:hAnsi="Times New Roman" w:cs="Times New Roman"/>
          <w:b/>
          <w:sz w:val="24"/>
          <w:szCs w:val="24"/>
        </w:rPr>
      </w:pPr>
      <w:r w:rsidRPr="00E16D45">
        <w:rPr>
          <w:rFonts w:ascii="Times New Roman" w:hAnsi="Times New Roman" w:cs="Times New Roman"/>
          <w:sz w:val="24"/>
          <w:szCs w:val="24"/>
        </w:rPr>
        <w:t xml:space="preserve">- </w:t>
      </w:r>
      <w:r w:rsidRPr="00E16D45">
        <w:rPr>
          <w:rFonts w:ascii="Times New Roman" w:hAnsi="Times New Roman" w:cs="Times New Roman"/>
          <w:i/>
          <w:sz w:val="24"/>
          <w:szCs w:val="24"/>
        </w:rPr>
        <w:t>Теория</w:t>
      </w:r>
      <w:r w:rsidRPr="00E16D45">
        <w:rPr>
          <w:rFonts w:ascii="Times New Roman" w:hAnsi="Times New Roman" w:cs="Times New Roman"/>
          <w:sz w:val="24"/>
          <w:szCs w:val="24"/>
        </w:rPr>
        <w:t xml:space="preserve"> </w:t>
      </w:r>
      <w:r w:rsidRPr="00E16D45">
        <w:rPr>
          <w:rFonts w:ascii="Times New Roman" w:hAnsi="Times New Roman" w:cs="Times New Roman"/>
          <w:i/>
          <w:sz w:val="24"/>
          <w:szCs w:val="24"/>
        </w:rPr>
        <w:t>развития</w:t>
      </w:r>
      <w:r w:rsidRPr="00E16D45">
        <w:rPr>
          <w:rFonts w:ascii="Times New Roman" w:hAnsi="Times New Roman" w:cs="Times New Roman"/>
          <w:sz w:val="24"/>
          <w:szCs w:val="24"/>
        </w:rPr>
        <w:t xml:space="preserve"> </w:t>
      </w:r>
      <w:r w:rsidRPr="00E16D45">
        <w:rPr>
          <w:rFonts w:ascii="Times New Roman" w:hAnsi="Times New Roman" w:cs="Times New Roman"/>
          <w:i/>
          <w:sz w:val="24"/>
          <w:szCs w:val="24"/>
        </w:rPr>
        <w:t>личности</w:t>
      </w:r>
      <w:r w:rsidRPr="00E16D45">
        <w:rPr>
          <w:rFonts w:ascii="Times New Roman" w:hAnsi="Times New Roman" w:cs="Times New Roman"/>
          <w:sz w:val="24"/>
          <w:szCs w:val="24"/>
        </w:rPr>
        <w:t xml:space="preserve"> </w:t>
      </w:r>
      <w:r w:rsidRPr="00E16D45">
        <w:rPr>
          <w:rFonts w:ascii="Times New Roman" w:hAnsi="Times New Roman" w:cs="Times New Roman"/>
          <w:i/>
          <w:sz w:val="24"/>
          <w:szCs w:val="24"/>
        </w:rPr>
        <w:t>учащегося на основе освоения универсальных</w:t>
      </w:r>
      <w:r w:rsidRPr="00E16D45">
        <w:rPr>
          <w:rFonts w:ascii="Times New Roman" w:hAnsi="Times New Roman" w:cs="Times New Roman"/>
          <w:sz w:val="24"/>
          <w:szCs w:val="24"/>
        </w:rPr>
        <w:t xml:space="preserve"> </w:t>
      </w:r>
      <w:r w:rsidRPr="00E16D45">
        <w:rPr>
          <w:rFonts w:ascii="Times New Roman" w:hAnsi="Times New Roman" w:cs="Times New Roman"/>
          <w:i/>
          <w:sz w:val="24"/>
          <w:szCs w:val="24"/>
        </w:rPr>
        <w:t>способов</w:t>
      </w:r>
      <w:r w:rsidRPr="00E16D45">
        <w:rPr>
          <w:rFonts w:ascii="Times New Roman" w:hAnsi="Times New Roman" w:cs="Times New Roman"/>
          <w:sz w:val="24"/>
          <w:szCs w:val="24"/>
        </w:rPr>
        <w:t xml:space="preserve"> </w:t>
      </w:r>
      <w:r w:rsidRPr="00E16D45">
        <w:rPr>
          <w:rFonts w:ascii="Times New Roman" w:hAnsi="Times New Roman" w:cs="Times New Roman"/>
          <w:i/>
          <w:sz w:val="24"/>
          <w:szCs w:val="24"/>
        </w:rPr>
        <w:t>деятельности</w:t>
      </w:r>
      <w:r w:rsidRPr="00E16D45">
        <w:rPr>
          <w:rFonts w:ascii="Times New Roman" w:hAnsi="Times New Roman" w:cs="Times New Roman"/>
          <w:sz w:val="24"/>
          <w:szCs w:val="24"/>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14:paraId="45D89AD5" w14:textId="77777777" w:rsidR="00E16D45" w:rsidRPr="00E16D45" w:rsidRDefault="00E16D45" w:rsidP="00E16D45">
      <w:pPr>
        <w:pStyle w:val="a4"/>
        <w:ind w:left="0"/>
        <w:jc w:val="both"/>
      </w:pPr>
      <w:r w:rsidRPr="00E16D45">
        <w:rPr>
          <w:b/>
        </w:rPr>
        <w:t>Основные задачи курса:</w:t>
      </w:r>
    </w:p>
    <w:p w14:paraId="21B8B50C"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14:paraId="460654C4"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14:paraId="7BEEC103" w14:textId="4949CA31" w:rsidR="00E16D45" w:rsidRPr="00E16D45" w:rsidRDefault="00E16D45" w:rsidP="00E16D45">
      <w:pPr>
        <w:autoSpaceDE w:val="0"/>
        <w:jc w:val="both"/>
        <w:rPr>
          <w:rFonts w:ascii="Times New Roman" w:hAnsi="Times New Roman" w:cs="Times New Roman"/>
          <w:sz w:val="24"/>
          <w:szCs w:val="24"/>
        </w:rPr>
      </w:pPr>
      <w:r w:rsidRPr="00E16D45">
        <w:rPr>
          <w:rFonts w:ascii="Times New Roman" w:hAnsi="Times New Roman" w:cs="Times New Roman"/>
          <w:sz w:val="24"/>
          <w:szCs w:val="24"/>
        </w:rPr>
        <w:t xml:space="preserve">- формирование умения осуществлять личностный выбор способов деятельности, реализовать их в практической </w:t>
      </w:r>
      <w:proofErr w:type="gramStart"/>
      <w:r w:rsidRPr="00E16D45">
        <w:rPr>
          <w:rFonts w:ascii="Times New Roman" w:hAnsi="Times New Roman" w:cs="Times New Roman"/>
          <w:sz w:val="24"/>
          <w:szCs w:val="24"/>
        </w:rPr>
        <w:t>деятельности,  нести</w:t>
      </w:r>
      <w:proofErr w:type="gramEnd"/>
      <w:r w:rsidRPr="00E16D45">
        <w:rPr>
          <w:rFonts w:ascii="Times New Roman" w:hAnsi="Times New Roman" w:cs="Times New Roman"/>
          <w:sz w:val="24"/>
          <w:szCs w:val="24"/>
        </w:rPr>
        <w:t xml:space="preserve"> ответственность за результат своего труда;</w:t>
      </w:r>
    </w:p>
    <w:p w14:paraId="116F79D1" w14:textId="77777777" w:rsidR="00E16D45" w:rsidRPr="00E16D45" w:rsidRDefault="00E16D45" w:rsidP="00E16D45">
      <w:pPr>
        <w:autoSpaceDE w:val="0"/>
        <w:jc w:val="both"/>
        <w:rPr>
          <w:rFonts w:ascii="Times New Roman" w:hAnsi="Times New Roman" w:cs="Times New Roman"/>
          <w:sz w:val="24"/>
          <w:szCs w:val="24"/>
        </w:rPr>
      </w:pPr>
      <w:r w:rsidRPr="00E16D45">
        <w:rPr>
          <w:rFonts w:ascii="Times New Roman" w:hAnsi="Times New Roman" w:cs="Times New Roman"/>
          <w:sz w:val="24"/>
          <w:szCs w:val="24"/>
        </w:rPr>
        <w:lastRenderedPageBreak/>
        <w:t>- формирование идентичности гражданина России в поликультурном многонациональном обществе на основе знакомства с ремеслами народов России;</w:t>
      </w:r>
    </w:p>
    <w:p w14:paraId="7CA105CA" w14:textId="77777777" w:rsidR="00E16D45" w:rsidRPr="00E16D45" w:rsidRDefault="00E16D45" w:rsidP="00E16D45">
      <w:pPr>
        <w:autoSpaceDE w:val="0"/>
        <w:jc w:val="both"/>
        <w:rPr>
          <w:rFonts w:ascii="Times New Roman" w:hAnsi="Times New Roman" w:cs="Times New Roman"/>
          <w:sz w:val="24"/>
          <w:szCs w:val="24"/>
        </w:rPr>
      </w:pPr>
      <w:r w:rsidRPr="00E16D45">
        <w:rPr>
          <w:rFonts w:ascii="Times New Roman" w:hAnsi="Times New Roman" w:cs="Times New Roman"/>
          <w:sz w:val="24"/>
          <w:szCs w:val="24"/>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14:paraId="4867FF6F"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14:paraId="58BF1246" w14:textId="5008F310" w:rsidR="00E16D45" w:rsidRPr="00E16D45" w:rsidRDefault="00E16D45" w:rsidP="00E16D45">
      <w:pPr>
        <w:autoSpaceDE w:val="0"/>
        <w:jc w:val="both"/>
        <w:rPr>
          <w:rFonts w:ascii="Times New Roman" w:hAnsi="Times New Roman" w:cs="Times New Roman"/>
          <w:sz w:val="24"/>
          <w:szCs w:val="24"/>
        </w:rPr>
      </w:pPr>
      <w:r w:rsidRPr="00E16D45">
        <w:rPr>
          <w:rFonts w:ascii="Times New Roman" w:hAnsi="Times New Roman" w:cs="Times New Roman"/>
          <w:sz w:val="24"/>
          <w:szCs w:val="24"/>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14:paraId="352CF62D" w14:textId="3E3E4B9E" w:rsidR="00E16D45" w:rsidRPr="00E16D45" w:rsidRDefault="00E16D45" w:rsidP="00E16D45">
      <w:pPr>
        <w:autoSpaceDE w:val="0"/>
        <w:jc w:val="both"/>
        <w:rPr>
          <w:rFonts w:ascii="Times New Roman" w:hAnsi="Times New Roman" w:cs="Times New Roman"/>
          <w:sz w:val="24"/>
          <w:szCs w:val="24"/>
        </w:rPr>
      </w:pPr>
      <w:r w:rsidRPr="00E16D45">
        <w:rPr>
          <w:rFonts w:ascii="Times New Roman" w:hAnsi="Times New Roman" w:cs="Times New Roman"/>
          <w:sz w:val="24"/>
          <w:szCs w:val="24"/>
        </w:rPr>
        <w:t>- формирование мотивации успеха, готовности к действиям в новых условиях и нестандартных ситуациях;</w:t>
      </w:r>
    </w:p>
    <w:p w14:paraId="18ECE1A9" w14:textId="77777777" w:rsidR="00E16D45" w:rsidRPr="00E16D45" w:rsidRDefault="00E16D45" w:rsidP="00E16D45">
      <w:pPr>
        <w:autoSpaceDE w:val="0"/>
        <w:jc w:val="both"/>
        <w:rPr>
          <w:rFonts w:ascii="Times New Roman" w:hAnsi="Times New Roman" w:cs="Times New Roman"/>
          <w:sz w:val="24"/>
          <w:szCs w:val="24"/>
        </w:rPr>
      </w:pPr>
      <w:r w:rsidRPr="00E16D45">
        <w:rPr>
          <w:rFonts w:ascii="Times New Roman" w:hAnsi="Times New Roman" w:cs="Times New Roman"/>
          <w:sz w:val="24"/>
          <w:szCs w:val="24"/>
        </w:rPr>
        <w:t xml:space="preserve">- гармоничное развитие понятийно-логического и образно-художественного мышления в процессе реализации проекта; </w:t>
      </w:r>
    </w:p>
    <w:p w14:paraId="5299C48B" w14:textId="70A5DB4A" w:rsidR="00E16D45" w:rsidRPr="00E16D45" w:rsidRDefault="00E16D45" w:rsidP="00E16D45">
      <w:pPr>
        <w:autoSpaceDE w:val="0"/>
        <w:jc w:val="both"/>
        <w:rPr>
          <w:rFonts w:ascii="Times New Roman" w:hAnsi="Times New Roman" w:cs="Times New Roman"/>
          <w:sz w:val="24"/>
          <w:szCs w:val="24"/>
        </w:rPr>
      </w:pPr>
      <w:r w:rsidRPr="00E16D45">
        <w:rPr>
          <w:rFonts w:ascii="Times New Roman" w:hAnsi="Times New Roman" w:cs="Times New Roman"/>
          <w:sz w:val="24"/>
          <w:szCs w:val="24"/>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14:paraId="7015F284" w14:textId="4CA1AB04"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14:paraId="1505B2FC"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14:paraId="16B018EF"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14:paraId="7CB942D1" w14:textId="213496D3"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14:paraId="6A453C64" w14:textId="518BCA4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lastRenderedPageBreak/>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14:paraId="7D2ABAE4" w14:textId="50F09D96"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14:paraId="6B50B29D" w14:textId="08E23B90"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формирование привычки неукоснительно соблюдать технику безопасности и правила работы с инструментами, организации рабочего места;</w:t>
      </w:r>
    </w:p>
    <w:p w14:paraId="11E11F8F" w14:textId="0972AE9A"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14:paraId="0484616F"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14:paraId="659A8071"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формирование потребности в общении и осмысление его значимости для достижения положительного конечного результата;</w:t>
      </w:r>
    </w:p>
    <w:p w14:paraId="3922D19E" w14:textId="53D12B98" w:rsidR="00E16D45" w:rsidRPr="00E16D45" w:rsidRDefault="00E16D45" w:rsidP="00E16D45">
      <w:pPr>
        <w:jc w:val="both"/>
        <w:rPr>
          <w:rFonts w:ascii="Times New Roman" w:hAnsi="Times New Roman" w:cs="Times New Roman"/>
          <w:spacing w:val="6"/>
          <w:sz w:val="24"/>
          <w:szCs w:val="24"/>
        </w:rPr>
      </w:pPr>
      <w:r w:rsidRPr="00E16D45">
        <w:rPr>
          <w:rFonts w:ascii="Times New Roman" w:hAnsi="Times New Roman" w:cs="Times New Roman"/>
          <w:sz w:val="24"/>
          <w:szCs w:val="24"/>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14:paraId="07D07FEE" w14:textId="065B463C" w:rsidR="00E16D45" w:rsidRPr="00E16D45" w:rsidRDefault="00E16D45" w:rsidP="00E16D45">
      <w:pPr>
        <w:ind w:firstLine="709"/>
        <w:jc w:val="both"/>
        <w:rPr>
          <w:rFonts w:ascii="Times New Roman" w:hAnsi="Times New Roman" w:cs="Times New Roman"/>
          <w:i/>
          <w:sz w:val="24"/>
          <w:szCs w:val="24"/>
        </w:rPr>
      </w:pPr>
      <w:r w:rsidRPr="00E16D45">
        <w:rPr>
          <w:rFonts w:ascii="Times New Roman" w:hAnsi="Times New Roman" w:cs="Times New Roman"/>
          <w:sz w:val="24"/>
          <w:szCs w:val="24"/>
        </w:rPr>
        <w:t xml:space="preserve">     Особенностью программы является то, что она обеспечивает изучение начального курса технологии   через </w:t>
      </w:r>
      <w:r w:rsidRPr="00E16D45">
        <w:rPr>
          <w:rFonts w:ascii="Times New Roman" w:hAnsi="Times New Roman" w:cs="Times New Roman"/>
          <w:i/>
          <w:sz w:val="24"/>
          <w:szCs w:val="24"/>
        </w:rPr>
        <w:t>осмысление младшим школьником деятельности человека</w:t>
      </w:r>
      <w:r w:rsidRPr="00E16D45">
        <w:rPr>
          <w:rFonts w:ascii="Times New Roman" w:hAnsi="Times New Roman" w:cs="Times New Roman"/>
          <w:sz w:val="24"/>
          <w:szCs w:val="24"/>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E16D45">
        <w:rPr>
          <w:rFonts w:ascii="Times New Roman" w:hAnsi="Times New Roman" w:cs="Times New Roman"/>
          <w:i/>
          <w:sz w:val="24"/>
          <w:szCs w:val="24"/>
        </w:rPr>
        <w:t>продуктивной проектной деятельности</w:t>
      </w:r>
      <w:r w:rsidRPr="00E16D45">
        <w:rPr>
          <w:rFonts w:ascii="Times New Roman" w:hAnsi="Times New Roman" w:cs="Times New Roman"/>
          <w:sz w:val="24"/>
          <w:szCs w:val="24"/>
        </w:rPr>
        <w:t xml:space="preserve">.   Формирование конструкторско-технологических знаний и умений происходит в процессе работы с </w:t>
      </w:r>
      <w:r w:rsidRPr="00E16D45">
        <w:rPr>
          <w:rFonts w:ascii="Times New Roman" w:hAnsi="Times New Roman" w:cs="Times New Roman"/>
          <w:i/>
          <w:sz w:val="24"/>
          <w:szCs w:val="24"/>
        </w:rPr>
        <w:t>технологической картой.</w:t>
      </w:r>
    </w:p>
    <w:p w14:paraId="64C885A8" w14:textId="3A0E50C9" w:rsidR="00E16D45" w:rsidRPr="00E16D45" w:rsidRDefault="00E16D45" w:rsidP="00E16D45">
      <w:pPr>
        <w:jc w:val="both"/>
        <w:rPr>
          <w:rFonts w:ascii="Times New Roman" w:hAnsi="Times New Roman" w:cs="Times New Roman"/>
          <w:color w:val="FF0000"/>
          <w:sz w:val="24"/>
          <w:szCs w:val="24"/>
        </w:rPr>
      </w:pPr>
      <w:r w:rsidRPr="00E16D45">
        <w:rPr>
          <w:rFonts w:ascii="Times New Roman" w:hAnsi="Times New Roman" w:cs="Times New Roman"/>
          <w:i/>
          <w:sz w:val="24"/>
          <w:szCs w:val="24"/>
        </w:rPr>
        <w:t xml:space="preserve">         </w:t>
      </w:r>
      <w:r w:rsidRPr="00E16D45">
        <w:rPr>
          <w:rFonts w:ascii="Times New Roman" w:hAnsi="Times New Roman" w:cs="Times New Roman"/>
          <w:sz w:val="24"/>
          <w:szCs w:val="24"/>
        </w:rPr>
        <w:t xml:space="preserve">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w:t>
      </w:r>
      <w:r w:rsidRPr="00E16D45">
        <w:rPr>
          <w:rFonts w:ascii="Times New Roman" w:hAnsi="Times New Roman" w:cs="Times New Roman"/>
          <w:sz w:val="24"/>
          <w:szCs w:val="24"/>
        </w:rPr>
        <w:lastRenderedPageBreak/>
        <w:t>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14:paraId="7BBC60B5" w14:textId="56ED26B4" w:rsidR="00E16D45" w:rsidRPr="00E16D45" w:rsidRDefault="00E16D45" w:rsidP="00E16D45">
      <w:pPr>
        <w:pStyle w:val="a4"/>
        <w:ind w:left="0"/>
        <w:jc w:val="both"/>
      </w:pPr>
      <w:r w:rsidRPr="00E16D45">
        <w:rPr>
          <w:color w:val="FF0000"/>
        </w:rPr>
        <w:t xml:space="preserve">         </w:t>
      </w:r>
      <w:r w:rsidRPr="00E16D45">
        <w:t xml:space="preserve">Особое внимание в программе отводится содержанию практических работ, которое предусматривает: </w:t>
      </w:r>
    </w:p>
    <w:p w14:paraId="04D7086D" w14:textId="77777777" w:rsidR="00E16D45" w:rsidRPr="00E16D45" w:rsidRDefault="00E16D45" w:rsidP="00E16D45">
      <w:pPr>
        <w:pStyle w:val="a4"/>
        <w:numPr>
          <w:ilvl w:val="0"/>
          <w:numId w:val="2"/>
        </w:numPr>
        <w:jc w:val="both"/>
      </w:pPr>
      <w:r w:rsidRPr="00E16D45">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14:paraId="486AFD10" w14:textId="2899D3B6" w:rsidR="00E16D45" w:rsidRPr="00E16D45" w:rsidRDefault="00E16D45" w:rsidP="00E16D45">
      <w:pPr>
        <w:pStyle w:val="a4"/>
        <w:numPr>
          <w:ilvl w:val="0"/>
          <w:numId w:val="3"/>
        </w:numPr>
        <w:jc w:val="both"/>
      </w:pPr>
      <w:r w:rsidRPr="00E16D45">
        <w:t>овладение инвариантными составляющими технологических операций (способами работы) разметки</w:t>
      </w:r>
      <w:r w:rsidRPr="00E16D45">
        <w:rPr>
          <w:iCs/>
        </w:rPr>
        <w:t>,</w:t>
      </w:r>
      <w:r w:rsidRPr="00E16D45">
        <w:t xml:space="preserve"> </w:t>
      </w:r>
      <w:r w:rsidRPr="00E16D45">
        <w:rPr>
          <w:iCs/>
        </w:rPr>
        <w:t>раскроя, сборки, отделки;</w:t>
      </w:r>
    </w:p>
    <w:p w14:paraId="4B7B22E2" w14:textId="77777777" w:rsidR="00E16D45" w:rsidRPr="00E16D45" w:rsidRDefault="00E16D45" w:rsidP="00E16D45">
      <w:pPr>
        <w:pStyle w:val="a4"/>
        <w:numPr>
          <w:ilvl w:val="0"/>
          <w:numId w:val="3"/>
        </w:numPr>
        <w:jc w:val="both"/>
      </w:pPr>
      <w:r w:rsidRPr="00E16D45">
        <w:t xml:space="preserve"> первичное ознакомление с законами природы, на которые опирается человек при работе;  </w:t>
      </w:r>
    </w:p>
    <w:p w14:paraId="4DF60A4C" w14:textId="77777777" w:rsidR="00E16D45" w:rsidRPr="00E16D45" w:rsidRDefault="00E16D45" w:rsidP="00E16D45">
      <w:pPr>
        <w:pStyle w:val="a4"/>
        <w:numPr>
          <w:ilvl w:val="0"/>
          <w:numId w:val="2"/>
        </w:numPr>
        <w:jc w:val="both"/>
      </w:pPr>
      <w:r w:rsidRPr="00E16D45">
        <w:t>знакомство со свойствами материалов, инструментами и машинами, помогающими человеку в обработке сырья и создании предметного мира;</w:t>
      </w:r>
    </w:p>
    <w:p w14:paraId="72F5E969" w14:textId="3783E37E" w:rsidR="00E16D45" w:rsidRPr="00E16D45" w:rsidRDefault="00E16D45" w:rsidP="00E16D45">
      <w:pPr>
        <w:pStyle w:val="a4"/>
        <w:numPr>
          <w:ilvl w:val="0"/>
          <w:numId w:val="2"/>
        </w:numPr>
        <w:jc w:val="both"/>
      </w:pPr>
      <w:r w:rsidRPr="00E16D45">
        <w:t>изготовление преимущественно объемных изделий (в целях развития пространственного восприятия);</w:t>
      </w:r>
    </w:p>
    <w:p w14:paraId="5F085F3F" w14:textId="7BB1784D" w:rsidR="00E16D45" w:rsidRPr="00E16D45" w:rsidRDefault="00E16D45" w:rsidP="00E16D45">
      <w:pPr>
        <w:numPr>
          <w:ilvl w:val="0"/>
          <w:numId w:val="2"/>
        </w:numPr>
        <w:suppressAutoHyphens/>
        <w:spacing w:after="0" w:line="240" w:lineRule="auto"/>
        <w:jc w:val="both"/>
        <w:rPr>
          <w:rFonts w:ascii="Times New Roman" w:hAnsi="Times New Roman" w:cs="Times New Roman"/>
          <w:spacing w:val="4"/>
          <w:sz w:val="24"/>
          <w:szCs w:val="24"/>
        </w:rPr>
      </w:pPr>
      <w:r w:rsidRPr="00E16D45">
        <w:rPr>
          <w:rFonts w:ascii="Times New Roman" w:hAnsi="Times New Roman" w:cs="Times New Roman"/>
          <w:sz w:val="24"/>
          <w:szCs w:val="24"/>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14:paraId="5F3AE8B3" w14:textId="77777777" w:rsidR="00E16D45" w:rsidRPr="00E16D45" w:rsidRDefault="00E16D45" w:rsidP="00E16D45">
      <w:pPr>
        <w:numPr>
          <w:ilvl w:val="0"/>
          <w:numId w:val="2"/>
        </w:numPr>
        <w:suppressAutoHyphens/>
        <w:spacing w:after="0" w:line="240" w:lineRule="auto"/>
        <w:jc w:val="both"/>
        <w:rPr>
          <w:rFonts w:ascii="Times New Roman" w:hAnsi="Times New Roman" w:cs="Times New Roman"/>
          <w:sz w:val="24"/>
          <w:szCs w:val="24"/>
        </w:rPr>
      </w:pPr>
      <w:r w:rsidRPr="00E16D45">
        <w:rPr>
          <w:rFonts w:ascii="Times New Roman" w:hAnsi="Times New Roman" w:cs="Times New Roman"/>
          <w:spacing w:val="4"/>
          <w:sz w:val="24"/>
          <w:szCs w:val="24"/>
        </w:rPr>
        <w:t>проектная</w:t>
      </w:r>
      <w:r w:rsidRPr="00E16D45">
        <w:rPr>
          <w:rFonts w:ascii="Times New Roman" w:hAnsi="Times New Roman" w:cs="Times New Roman"/>
          <w:b/>
          <w:spacing w:val="4"/>
          <w:sz w:val="24"/>
          <w:szCs w:val="24"/>
        </w:rPr>
        <w:t xml:space="preserve"> </w:t>
      </w:r>
      <w:r w:rsidRPr="00E16D45">
        <w:rPr>
          <w:rFonts w:ascii="Times New Roman" w:hAnsi="Times New Roman" w:cs="Times New Roman"/>
          <w:spacing w:val="4"/>
          <w:sz w:val="24"/>
          <w:szCs w:val="24"/>
        </w:rPr>
        <w:t>деятельность</w:t>
      </w:r>
      <w:r w:rsidRPr="00E16D45">
        <w:rPr>
          <w:rFonts w:ascii="Times New Roman" w:hAnsi="Times New Roman" w:cs="Times New Roman"/>
          <w:b/>
          <w:spacing w:val="4"/>
          <w:sz w:val="24"/>
          <w:szCs w:val="24"/>
        </w:rPr>
        <w:t xml:space="preserve"> (</w:t>
      </w:r>
      <w:r w:rsidRPr="00E16D45">
        <w:rPr>
          <w:rFonts w:ascii="Times New Roman" w:hAnsi="Times New Roman" w:cs="Times New Roman"/>
          <w:spacing w:val="1"/>
          <w:sz w:val="24"/>
          <w:szCs w:val="24"/>
        </w:rPr>
        <w:t>определение цели и задач, распределение участников для решения поставленных задач</w:t>
      </w:r>
      <w:r w:rsidRPr="00E16D45">
        <w:rPr>
          <w:rFonts w:ascii="Times New Roman" w:hAnsi="Times New Roman" w:cs="Times New Roman"/>
          <w:spacing w:val="6"/>
          <w:sz w:val="24"/>
          <w:szCs w:val="24"/>
        </w:rPr>
        <w:t>, составление плана, выбор средств и способов деятельности, оценка результатов, коррекция деятельности);</w:t>
      </w:r>
    </w:p>
    <w:p w14:paraId="71FDFBAF" w14:textId="4E624AC2" w:rsidR="00E16D45" w:rsidRPr="00E16D45" w:rsidRDefault="00E16D45" w:rsidP="00E16D45">
      <w:pPr>
        <w:numPr>
          <w:ilvl w:val="0"/>
          <w:numId w:val="2"/>
        </w:numPr>
        <w:suppressAutoHyphens/>
        <w:spacing w:after="0" w:line="240" w:lineRule="auto"/>
        <w:jc w:val="both"/>
        <w:rPr>
          <w:rFonts w:ascii="Times New Roman" w:hAnsi="Times New Roman" w:cs="Times New Roman"/>
          <w:sz w:val="24"/>
          <w:szCs w:val="24"/>
        </w:rPr>
      </w:pPr>
      <w:r w:rsidRPr="00E16D45">
        <w:rPr>
          <w:rFonts w:ascii="Times New Roman" w:hAnsi="Times New Roman" w:cs="Times New Roman"/>
          <w:sz w:val="24"/>
          <w:szCs w:val="24"/>
        </w:rPr>
        <w:t xml:space="preserve">использование в работе преимущественно конструкторской, а не изобразительной деятельности; </w:t>
      </w:r>
    </w:p>
    <w:p w14:paraId="37AD4E8D" w14:textId="77777777" w:rsidR="00E16D45" w:rsidRPr="00E16D45" w:rsidRDefault="00E16D45" w:rsidP="00E16D45">
      <w:pPr>
        <w:numPr>
          <w:ilvl w:val="0"/>
          <w:numId w:val="2"/>
        </w:numPr>
        <w:suppressAutoHyphens/>
        <w:spacing w:after="0" w:line="240" w:lineRule="auto"/>
        <w:jc w:val="both"/>
        <w:rPr>
          <w:rFonts w:ascii="Times New Roman" w:hAnsi="Times New Roman" w:cs="Times New Roman"/>
          <w:sz w:val="24"/>
          <w:szCs w:val="24"/>
        </w:rPr>
      </w:pPr>
      <w:r w:rsidRPr="00E16D45">
        <w:rPr>
          <w:rFonts w:ascii="Times New Roman" w:hAnsi="Times New Roman" w:cs="Times New Roman"/>
          <w:sz w:val="24"/>
          <w:szCs w:val="24"/>
        </w:rPr>
        <w:t>знакомство с природой и использованием ее богатств человеком;</w:t>
      </w:r>
    </w:p>
    <w:p w14:paraId="0EAB594F" w14:textId="77777777" w:rsidR="00E16D45" w:rsidRPr="00E16D45" w:rsidRDefault="00E16D45" w:rsidP="00E16D45">
      <w:pPr>
        <w:numPr>
          <w:ilvl w:val="0"/>
          <w:numId w:val="2"/>
        </w:numPr>
        <w:suppressAutoHyphens/>
        <w:spacing w:after="0" w:line="240" w:lineRule="auto"/>
        <w:jc w:val="both"/>
        <w:rPr>
          <w:rFonts w:ascii="Times New Roman" w:hAnsi="Times New Roman" w:cs="Times New Roman"/>
          <w:sz w:val="24"/>
          <w:szCs w:val="24"/>
        </w:rPr>
      </w:pPr>
      <w:r w:rsidRPr="00E16D45">
        <w:rPr>
          <w:rFonts w:ascii="Times New Roman" w:hAnsi="Times New Roman" w:cs="Times New Roman"/>
          <w:sz w:val="24"/>
          <w:szCs w:val="24"/>
        </w:rPr>
        <w:t>изготовление преимущественно изделий, которые являются объектами предметного мира (то, что создано человеком), а не природы.</w:t>
      </w:r>
    </w:p>
    <w:p w14:paraId="5E8DD642" w14:textId="77777777" w:rsidR="00E16D45" w:rsidRPr="00E16D45" w:rsidRDefault="00E16D45" w:rsidP="00E16D45">
      <w:pPr>
        <w:jc w:val="both"/>
        <w:rPr>
          <w:rFonts w:ascii="Times New Roman" w:hAnsi="Times New Roman" w:cs="Times New Roman"/>
          <w:sz w:val="24"/>
          <w:szCs w:val="24"/>
        </w:rPr>
      </w:pPr>
    </w:p>
    <w:p w14:paraId="0261826A" w14:textId="7CEEC204" w:rsidR="00E16D45" w:rsidRPr="00E16D45" w:rsidRDefault="00E16D45" w:rsidP="00E16D45">
      <w:pPr>
        <w:ind w:firstLine="357"/>
        <w:jc w:val="both"/>
        <w:rPr>
          <w:rFonts w:ascii="Times New Roman" w:hAnsi="Times New Roman" w:cs="Times New Roman"/>
          <w:sz w:val="24"/>
          <w:szCs w:val="24"/>
        </w:rPr>
      </w:pPr>
      <w:r w:rsidRPr="00E16D45">
        <w:rPr>
          <w:rFonts w:ascii="Times New Roman" w:hAnsi="Times New Roman" w:cs="Times New Roman"/>
          <w:sz w:val="24"/>
          <w:szCs w:val="24"/>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14:paraId="71D4C737" w14:textId="356A9E7C"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w:t>
      </w:r>
      <w:r w:rsidRPr="00E16D45">
        <w:rPr>
          <w:rFonts w:ascii="Times New Roman" w:hAnsi="Times New Roman" w:cs="Times New Roman"/>
          <w:sz w:val="24"/>
          <w:szCs w:val="24"/>
        </w:rPr>
        <w:lastRenderedPageBreak/>
        <w:t xml:space="preserve">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14:paraId="0AEB775B" w14:textId="2A918B65" w:rsidR="00E16D45" w:rsidRPr="00E16D45" w:rsidRDefault="00E16D45" w:rsidP="00E16D45">
      <w:pPr>
        <w:pStyle w:val="HTML"/>
        <w:jc w:val="both"/>
        <w:textAlignment w:val="top"/>
        <w:rPr>
          <w:rFonts w:ascii="Times New Roman" w:hAnsi="Times New Roman" w:cs="Times New Roman"/>
        </w:rPr>
      </w:pPr>
      <w:r w:rsidRPr="00E16D45">
        <w:rPr>
          <w:rFonts w:ascii="Times New Roman" w:hAnsi="Times New Roman" w:cs="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14:paraId="064E9788" w14:textId="3E4C4F27" w:rsidR="00E16D45" w:rsidRPr="00E16D45" w:rsidRDefault="00E16D45" w:rsidP="00E16D45">
      <w:pPr>
        <w:ind w:firstLine="709"/>
        <w:jc w:val="both"/>
        <w:rPr>
          <w:rFonts w:ascii="Times New Roman" w:hAnsi="Times New Roman" w:cs="Times New Roman"/>
          <w:sz w:val="24"/>
          <w:szCs w:val="24"/>
        </w:rPr>
      </w:pPr>
      <w:r w:rsidRPr="00E16D45">
        <w:rPr>
          <w:rFonts w:ascii="Times New Roman" w:hAnsi="Times New Roman" w:cs="Times New Roman"/>
          <w:sz w:val="24"/>
          <w:szCs w:val="24"/>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14:paraId="1017FC19" w14:textId="48190A53" w:rsidR="00E16D45" w:rsidRPr="00E16D45" w:rsidRDefault="00E16D45" w:rsidP="00E16D45">
      <w:pPr>
        <w:ind w:firstLine="709"/>
        <w:jc w:val="both"/>
        <w:rPr>
          <w:rFonts w:ascii="Times New Roman" w:hAnsi="Times New Roman" w:cs="Times New Roman"/>
          <w:sz w:val="24"/>
          <w:szCs w:val="24"/>
        </w:rPr>
      </w:pPr>
      <w:r w:rsidRPr="00E16D45">
        <w:rPr>
          <w:rFonts w:ascii="Times New Roman" w:hAnsi="Times New Roman" w:cs="Times New Roman"/>
          <w:sz w:val="24"/>
          <w:szCs w:val="24"/>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14:paraId="032F0DB3" w14:textId="2FF3E9E0"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14:paraId="3F2D2B7F" w14:textId="48307EBC"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xml:space="preserve">    </w:t>
      </w:r>
      <w:r w:rsidRPr="00E16D45">
        <w:rPr>
          <w:rFonts w:ascii="Times New Roman" w:hAnsi="Times New Roman" w:cs="Times New Roman"/>
          <w:sz w:val="24"/>
          <w:szCs w:val="24"/>
        </w:rPr>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14:paraId="42EA8C11" w14:textId="2AFFE626" w:rsidR="00E16D45" w:rsidRPr="00E16D45" w:rsidRDefault="00E16D45" w:rsidP="00E16D45">
      <w:pPr>
        <w:ind w:firstLine="709"/>
        <w:jc w:val="both"/>
        <w:rPr>
          <w:rFonts w:ascii="Times New Roman" w:hAnsi="Times New Roman" w:cs="Times New Roman"/>
          <w:sz w:val="24"/>
          <w:szCs w:val="24"/>
        </w:rPr>
      </w:pPr>
      <w:r w:rsidRPr="00E16D45">
        <w:rPr>
          <w:rFonts w:ascii="Times New Roman" w:hAnsi="Times New Roman" w:cs="Times New Roman"/>
          <w:sz w:val="24"/>
          <w:szCs w:val="24"/>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14:paraId="61DA1347" w14:textId="647E13F9" w:rsidR="00E16D45" w:rsidRPr="00E16D45" w:rsidRDefault="00E16D45" w:rsidP="00E16D45">
      <w:pPr>
        <w:ind w:firstLine="357"/>
        <w:jc w:val="both"/>
        <w:rPr>
          <w:rFonts w:ascii="Times New Roman" w:hAnsi="Times New Roman" w:cs="Times New Roman"/>
          <w:sz w:val="24"/>
          <w:szCs w:val="24"/>
        </w:rPr>
      </w:pPr>
      <w:r w:rsidRPr="00E16D45">
        <w:rPr>
          <w:rFonts w:ascii="Times New Roman" w:hAnsi="Times New Roman" w:cs="Times New Roman"/>
          <w:sz w:val="24"/>
          <w:szCs w:val="24"/>
        </w:rPr>
        <w:lastRenderedPageBreak/>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14:paraId="06226AEE" w14:textId="55CAE9F4" w:rsidR="00E16D45" w:rsidRPr="00E16D45" w:rsidRDefault="00E16D45" w:rsidP="00E16D45">
      <w:pPr>
        <w:ind w:firstLine="709"/>
        <w:rPr>
          <w:rStyle w:val="a6"/>
          <w:rFonts w:ascii="Times New Roman" w:hAnsi="Times New Roman" w:cs="Times New Roman"/>
          <w:b/>
          <w:bCs/>
          <w:i w:val="0"/>
          <w:iCs w:val="0"/>
          <w:color w:val="000000" w:themeColor="text1"/>
          <w:sz w:val="24"/>
          <w:szCs w:val="24"/>
        </w:rPr>
      </w:pPr>
      <w:r w:rsidRPr="00E16D45">
        <w:rPr>
          <w:rStyle w:val="a6"/>
          <w:rFonts w:ascii="Times New Roman" w:hAnsi="Times New Roman" w:cs="Times New Roman"/>
          <w:b/>
          <w:bCs/>
          <w:i w:val="0"/>
          <w:iCs w:val="0"/>
          <w:color w:val="000000" w:themeColor="text1"/>
          <w:sz w:val="24"/>
          <w:szCs w:val="24"/>
        </w:rPr>
        <w:t>Место курса «Технология» в учебном плане</w:t>
      </w:r>
    </w:p>
    <w:p w14:paraId="4D4F4092" w14:textId="77777777" w:rsidR="00E16D45" w:rsidRPr="00E16D45" w:rsidRDefault="00E16D45" w:rsidP="00E16D45">
      <w:pPr>
        <w:ind w:firstLine="709"/>
        <w:rPr>
          <w:rFonts w:ascii="Times New Roman" w:hAnsi="Times New Roman" w:cs="Times New Roman"/>
          <w:color w:val="000000" w:themeColor="text1"/>
          <w:sz w:val="24"/>
          <w:szCs w:val="24"/>
        </w:rPr>
      </w:pPr>
      <w:r w:rsidRPr="00E16D45">
        <w:rPr>
          <w:rFonts w:ascii="Times New Roman" w:hAnsi="Times New Roman" w:cs="Times New Roman"/>
          <w:color w:val="000000" w:themeColor="text1"/>
          <w:sz w:val="24"/>
          <w:szCs w:val="24"/>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14:paraId="3AEF2FE6" w14:textId="1C499113" w:rsidR="00E16D45" w:rsidRPr="00E16D45" w:rsidRDefault="00E16D45" w:rsidP="00E16D45">
      <w:pPr>
        <w:ind w:firstLine="709"/>
        <w:rPr>
          <w:rStyle w:val="a6"/>
          <w:rFonts w:ascii="Times New Roman" w:hAnsi="Times New Roman" w:cs="Times New Roman"/>
          <w:b/>
          <w:bCs/>
          <w:i w:val="0"/>
          <w:iCs w:val="0"/>
          <w:color w:val="000000" w:themeColor="text1"/>
          <w:sz w:val="24"/>
          <w:szCs w:val="24"/>
        </w:rPr>
      </w:pPr>
      <w:r w:rsidRPr="00E16D45">
        <w:rPr>
          <w:rStyle w:val="a6"/>
          <w:rFonts w:ascii="Times New Roman" w:hAnsi="Times New Roman" w:cs="Times New Roman"/>
          <w:b/>
          <w:bCs/>
          <w:i w:val="0"/>
          <w:iCs w:val="0"/>
          <w:color w:val="000000" w:themeColor="text1"/>
          <w:sz w:val="24"/>
          <w:szCs w:val="24"/>
        </w:rPr>
        <w:t>Результаты изучения курса</w:t>
      </w:r>
    </w:p>
    <w:p w14:paraId="050D54F6" w14:textId="5B611C90" w:rsidR="00E16D45" w:rsidRPr="00E16D45" w:rsidRDefault="00E16D45" w:rsidP="00E16D45">
      <w:pPr>
        <w:ind w:firstLine="360"/>
        <w:jc w:val="both"/>
        <w:rPr>
          <w:rFonts w:ascii="Times New Roman" w:eastAsia="MS Mincho" w:hAnsi="Times New Roman" w:cs="Times New Roman"/>
          <w:b/>
          <w:bCs/>
          <w:iCs/>
          <w:sz w:val="24"/>
          <w:szCs w:val="24"/>
        </w:rPr>
      </w:pPr>
      <w:r w:rsidRPr="00E16D45">
        <w:rPr>
          <w:rFonts w:ascii="Times New Roman" w:hAnsi="Times New Roman" w:cs="Times New Roman"/>
          <w:sz w:val="24"/>
          <w:szCs w:val="24"/>
        </w:rPr>
        <w:t>Освоение данной программы обеспечивает достижение следующих результатов:</w:t>
      </w:r>
    </w:p>
    <w:p w14:paraId="6B812301" w14:textId="77777777" w:rsidR="00E16D45" w:rsidRPr="00E16D45" w:rsidRDefault="00E16D45" w:rsidP="00E16D45">
      <w:pPr>
        <w:pStyle w:val="1"/>
        <w:ind w:firstLine="567"/>
        <w:jc w:val="both"/>
        <w:rPr>
          <w:rFonts w:ascii="Times New Roman" w:hAnsi="Times New Roman" w:cs="Times New Roman"/>
          <w:sz w:val="24"/>
          <w:szCs w:val="24"/>
        </w:rPr>
      </w:pPr>
      <w:r w:rsidRPr="00E16D45">
        <w:rPr>
          <w:rFonts w:ascii="Times New Roman" w:eastAsia="MS Mincho" w:hAnsi="Times New Roman" w:cs="Times New Roman"/>
          <w:b/>
          <w:bCs/>
          <w:iCs/>
          <w:sz w:val="24"/>
          <w:szCs w:val="24"/>
        </w:rPr>
        <w:t>Личностные результаты:</w:t>
      </w:r>
    </w:p>
    <w:p w14:paraId="5428BBB2" w14:textId="77777777" w:rsidR="00E16D45" w:rsidRPr="00E16D45" w:rsidRDefault="00E16D45" w:rsidP="00E16D45">
      <w:pPr>
        <w:tabs>
          <w:tab w:val="left" w:pos="993"/>
        </w:tabs>
        <w:autoSpaceDE w:val="0"/>
        <w:ind w:firstLine="567"/>
        <w:jc w:val="both"/>
        <w:rPr>
          <w:rFonts w:ascii="Times New Roman" w:hAnsi="Times New Roman" w:cs="Times New Roman"/>
          <w:sz w:val="24"/>
          <w:szCs w:val="24"/>
        </w:rPr>
      </w:pPr>
      <w:r w:rsidRPr="00E16D45">
        <w:rPr>
          <w:rFonts w:ascii="Times New Roman" w:hAnsi="Times New Roman" w:cs="Times New Roman"/>
          <w:sz w:val="24"/>
          <w:szCs w:val="24"/>
        </w:rPr>
        <w:t>- Воспитание патриотизма, чувства гордости за свою Родину, российский народ и историю России.</w:t>
      </w:r>
    </w:p>
    <w:p w14:paraId="39B58FE1" w14:textId="77777777" w:rsidR="00E16D45" w:rsidRPr="00E16D45" w:rsidRDefault="00E16D45" w:rsidP="00E16D45">
      <w:pPr>
        <w:tabs>
          <w:tab w:val="left" w:pos="993"/>
        </w:tabs>
        <w:autoSpaceDE w:val="0"/>
        <w:ind w:firstLine="567"/>
        <w:jc w:val="both"/>
        <w:rPr>
          <w:rFonts w:ascii="Times New Roman" w:hAnsi="Times New Roman" w:cs="Times New Roman"/>
          <w:sz w:val="24"/>
          <w:szCs w:val="24"/>
        </w:rPr>
      </w:pPr>
      <w:r w:rsidRPr="00E16D45">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055D7A04"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Формирование уважительного отношения к иному мнению, истории и культуре других народов.</w:t>
      </w:r>
    </w:p>
    <w:p w14:paraId="6E1EA5AC" w14:textId="77777777" w:rsidR="00E16D45" w:rsidRPr="00E16D45" w:rsidRDefault="00E16D45" w:rsidP="00E16D45">
      <w:pPr>
        <w:tabs>
          <w:tab w:val="left" w:pos="993"/>
        </w:tabs>
        <w:autoSpaceDE w:val="0"/>
        <w:ind w:firstLine="567"/>
        <w:jc w:val="both"/>
        <w:rPr>
          <w:rFonts w:ascii="Times New Roman" w:hAnsi="Times New Roman" w:cs="Times New Roman"/>
          <w:sz w:val="24"/>
          <w:szCs w:val="24"/>
        </w:rPr>
      </w:pPr>
      <w:r w:rsidRPr="00E16D45">
        <w:rPr>
          <w:rFonts w:ascii="Times New Roman" w:hAnsi="Times New Roman" w:cs="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14:paraId="28C6967F"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58845E6"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Формирование эстетических потребностей, ценностей и чувств.</w:t>
      </w:r>
    </w:p>
    <w:p w14:paraId="37EE7880"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52918836"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Формирование установки на безопасный и здоровый образ жизни.</w:t>
      </w:r>
    </w:p>
    <w:p w14:paraId="342364EC" w14:textId="77777777" w:rsidR="00E16D45" w:rsidRPr="00E16D45" w:rsidRDefault="00E16D45" w:rsidP="00E16D45">
      <w:pPr>
        <w:ind w:firstLine="567"/>
        <w:jc w:val="both"/>
        <w:rPr>
          <w:rFonts w:ascii="Times New Roman" w:hAnsi="Times New Roman" w:cs="Times New Roman"/>
          <w:sz w:val="24"/>
          <w:szCs w:val="24"/>
        </w:rPr>
      </w:pPr>
    </w:p>
    <w:p w14:paraId="4CE37B63"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b/>
          <w:sz w:val="24"/>
          <w:szCs w:val="24"/>
        </w:rPr>
        <w:lastRenderedPageBreak/>
        <w:t xml:space="preserve"> Метапредметные результаты:</w:t>
      </w:r>
    </w:p>
    <w:p w14:paraId="4E017402" w14:textId="77777777" w:rsidR="00E16D45" w:rsidRPr="00E16D45" w:rsidRDefault="00E16D45" w:rsidP="00E16D45">
      <w:pPr>
        <w:tabs>
          <w:tab w:val="left" w:pos="0"/>
        </w:tabs>
        <w:ind w:firstLine="567"/>
        <w:jc w:val="both"/>
        <w:rPr>
          <w:rFonts w:ascii="Times New Roman" w:hAnsi="Times New Roman" w:cs="Times New Roman"/>
          <w:sz w:val="24"/>
          <w:szCs w:val="24"/>
        </w:rPr>
      </w:pPr>
      <w:r w:rsidRPr="00E16D45">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w:t>
      </w:r>
    </w:p>
    <w:p w14:paraId="28CC51E9" w14:textId="387B1D38"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Освоение способов решения проблем творческого и поискового характера.</w:t>
      </w:r>
    </w:p>
    <w:p w14:paraId="416F21AD"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F6BAF01"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4125AC4E"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5D4FF83D"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5FF31613"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BA2AF8C" w14:textId="50225C7D" w:rsidR="00E16D45" w:rsidRPr="00E16D45" w:rsidRDefault="00E16D45" w:rsidP="00E16D45">
      <w:pPr>
        <w:pStyle w:val="a4"/>
        <w:ind w:left="0" w:firstLine="567"/>
        <w:jc w:val="both"/>
      </w:pPr>
      <w:r w:rsidRPr="00E16D45">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7B353CC3"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w:t>
      </w:r>
    </w:p>
    <w:p w14:paraId="4468F9CE" w14:textId="77777777" w:rsidR="00E16D45" w:rsidRPr="00E16D45" w:rsidRDefault="00E16D45" w:rsidP="00E16D45">
      <w:pPr>
        <w:ind w:firstLine="567"/>
        <w:jc w:val="both"/>
        <w:rPr>
          <w:rFonts w:ascii="Times New Roman" w:hAnsi="Times New Roman" w:cs="Times New Roman"/>
          <w:sz w:val="24"/>
          <w:szCs w:val="24"/>
        </w:rPr>
      </w:pPr>
    </w:p>
    <w:p w14:paraId="0A441C25" w14:textId="77777777" w:rsidR="00E16D45" w:rsidRPr="00E16D45" w:rsidRDefault="00E16D45" w:rsidP="00E16D45">
      <w:pPr>
        <w:ind w:firstLine="567"/>
        <w:jc w:val="both"/>
        <w:rPr>
          <w:rFonts w:ascii="Times New Roman" w:hAnsi="Times New Roman" w:cs="Times New Roman"/>
          <w:sz w:val="24"/>
          <w:szCs w:val="24"/>
        </w:rPr>
      </w:pPr>
      <w:r w:rsidRPr="00E16D45">
        <w:rPr>
          <w:rFonts w:ascii="Times New Roman" w:hAnsi="Times New Roman" w:cs="Times New Roman"/>
          <w:b/>
          <w:sz w:val="24"/>
          <w:szCs w:val="24"/>
        </w:rPr>
        <w:t xml:space="preserve">Предметные результаты: </w:t>
      </w:r>
    </w:p>
    <w:p w14:paraId="71F875C7" w14:textId="77777777" w:rsidR="00E16D45" w:rsidRPr="00E16D45" w:rsidRDefault="00E16D45" w:rsidP="00E16D45">
      <w:pPr>
        <w:rPr>
          <w:rFonts w:ascii="Times New Roman" w:hAnsi="Times New Roman" w:cs="Times New Roman"/>
          <w:sz w:val="24"/>
          <w:szCs w:val="24"/>
        </w:rPr>
      </w:pPr>
      <w:r w:rsidRPr="00E16D45">
        <w:rPr>
          <w:rFonts w:ascii="Times New Roman" w:hAnsi="Times New Roman" w:cs="Times New Roman"/>
          <w:sz w:val="24"/>
          <w:szCs w:val="24"/>
        </w:rPr>
        <w:lastRenderedPageBreak/>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14:paraId="63CB584A"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Усвоение первоначальных представлений о материальной культуре как продукте предметно-преобразующей деятельности человека.</w:t>
      </w:r>
    </w:p>
    <w:p w14:paraId="0B06F89C" w14:textId="66141581"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257C3777"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9688BF3" w14:textId="77777777" w:rsidR="00E16D45" w:rsidRPr="00E16D45" w:rsidRDefault="00E16D45" w:rsidP="00E16D45">
      <w:pPr>
        <w:jc w:val="both"/>
        <w:rPr>
          <w:rFonts w:ascii="Times New Roman" w:hAnsi="Times New Roman" w:cs="Times New Roman"/>
          <w:sz w:val="24"/>
          <w:szCs w:val="24"/>
        </w:rPr>
      </w:pPr>
      <w:r w:rsidRPr="00E16D45">
        <w:rPr>
          <w:rFonts w:ascii="Times New Roman" w:hAnsi="Times New Roman" w:cs="Times New Roman"/>
          <w:sz w:val="24"/>
          <w:szCs w:val="24"/>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2ACDBA34" w14:textId="77777777" w:rsidR="00E16D45" w:rsidRPr="00E16D45" w:rsidRDefault="00E16D45" w:rsidP="00E16D45">
      <w:pPr>
        <w:jc w:val="both"/>
        <w:rPr>
          <w:rFonts w:ascii="Times New Roman" w:hAnsi="Times New Roman" w:cs="Times New Roman"/>
          <w:sz w:val="24"/>
          <w:szCs w:val="24"/>
        </w:rPr>
      </w:pPr>
    </w:p>
    <w:p w14:paraId="316D16F6" w14:textId="77777777" w:rsidR="00E16D45" w:rsidRPr="00E16D45" w:rsidRDefault="00E16D45" w:rsidP="00E16D45">
      <w:pPr>
        <w:jc w:val="center"/>
        <w:rPr>
          <w:rFonts w:ascii="Times New Roman" w:hAnsi="Times New Roman" w:cs="Times New Roman"/>
          <w:b/>
          <w:sz w:val="24"/>
          <w:szCs w:val="24"/>
        </w:rPr>
      </w:pPr>
      <w:r w:rsidRPr="00E16D45">
        <w:rPr>
          <w:rFonts w:ascii="Times New Roman" w:hAnsi="Times New Roman" w:cs="Times New Roman"/>
          <w:b/>
          <w:sz w:val="24"/>
          <w:szCs w:val="24"/>
          <w:shd w:val="clear" w:color="auto" w:fill="B3B3B3"/>
        </w:rPr>
        <w:t>Содержание</w:t>
      </w:r>
    </w:p>
    <w:p w14:paraId="4116AC71" w14:textId="77A70FA8"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b/>
          <w:sz w:val="24"/>
          <w:szCs w:val="24"/>
        </w:rPr>
        <w:t xml:space="preserve">1. Общекультурные и обще трудовые компетенции (знания, умения и способы деятельности). Основы культуры труда, самообслуживания </w:t>
      </w:r>
    </w:p>
    <w:p w14:paraId="1DE2330F"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14:paraId="09CD8F48"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14:paraId="2DFE85EA"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14:paraId="186423CC"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lastRenderedPageBreak/>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14:paraId="54BE0F04" w14:textId="77777777" w:rsidR="00E16D45" w:rsidRPr="00E16D45" w:rsidRDefault="00E16D45" w:rsidP="00E16D45">
      <w:pPr>
        <w:ind w:firstLine="708"/>
        <w:jc w:val="both"/>
        <w:rPr>
          <w:rFonts w:ascii="Times New Roman" w:hAnsi="Times New Roman" w:cs="Times New Roman"/>
          <w:b/>
          <w:sz w:val="24"/>
          <w:szCs w:val="24"/>
        </w:rPr>
      </w:pPr>
      <w:r w:rsidRPr="00E16D45">
        <w:rPr>
          <w:rFonts w:ascii="Times New Roman" w:hAnsi="Times New Roman" w:cs="Times New Roman"/>
          <w:sz w:val="24"/>
          <w:szCs w:val="24"/>
        </w:rPr>
        <w:t>Выполнение элементарных расчетов стоимости изготавливаемого изделия.</w:t>
      </w:r>
    </w:p>
    <w:p w14:paraId="1A52F85A"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b/>
          <w:sz w:val="24"/>
          <w:szCs w:val="24"/>
        </w:rPr>
        <w:t xml:space="preserve">2. Технология ручной обработки материалов. Элементы графической грамоты </w:t>
      </w:r>
    </w:p>
    <w:p w14:paraId="7C0E5DBF"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14:paraId="4E2F6C69"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Подготовка материалов к работе. Экономное расходование материалов. Выбор </w:t>
      </w:r>
      <w:r w:rsidRPr="00E16D45">
        <w:rPr>
          <w:rFonts w:ascii="Times New Roman" w:hAnsi="Times New Roman" w:cs="Times New Roman"/>
          <w:b/>
          <w:i/>
          <w:sz w:val="24"/>
          <w:szCs w:val="24"/>
        </w:rPr>
        <w:t>и замена</w:t>
      </w:r>
      <w:r w:rsidRPr="00E16D45">
        <w:rPr>
          <w:rFonts w:ascii="Times New Roman" w:hAnsi="Times New Roman" w:cs="Times New Roman"/>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14:paraId="0C5ED416"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14:paraId="2CFAFE99"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14:paraId="34060CAC" w14:textId="77777777" w:rsidR="00E16D45" w:rsidRPr="00E16D45" w:rsidRDefault="00E16D45" w:rsidP="00E16D45">
      <w:pPr>
        <w:ind w:firstLine="360"/>
        <w:jc w:val="both"/>
        <w:rPr>
          <w:rFonts w:ascii="Times New Roman" w:hAnsi="Times New Roman" w:cs="Times New Roman"/>
          <w:b/>
          <w:sz w:val="24"/>
          <w:szCs w:val="24"/>
        </w:rPr>
      </w:pPr>
      <w:r w:rsidRPr="00E16D45">
        <w:rPr>
          <w:rFonts w:ascii="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w:t>
      </w:r>
      <w:r w:rsidRPr="00E16D45">
        <w:rPr>
          <w:rFonts w:ascii="Times New Roman" w:hAnsi="Times New Roman" w:cs="Times New Roman"/>
          <w:sz w:val="24"/>
          <w:szCs w:val="24"/>
        </w:rPr>
        <w:lastRenderedPageBreak/>
        <w:t xml:space="preserve">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14:paraId="6720FB33"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b/>
          <w:sz w:val="24"/>
          <w:szCs w:val="24"/>
        </w:rPr>
        <w:t xml:space="preserve">3. Конструирование и моделирование </w:t>
      </w:r>
    </w:p>
    <w:p w14:paraId="7751AFC3"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14:paraId="13D0BCAF" w14:textId="77777777" w:rsidR="00E16D45" w:rsidRPr="00E16D45" w:rsidRDefault="00E16D45" w:rsidP="00E16D45">
      <w:pPr>
        <w:ind w:firstLine="357"/>
        <w:jc w:val="both"/>
        <w:rPr>
          <w:rFonts w:ascii="Times New Roman" w:hAnsi="Times New Roman" w:cs="Times New Roman"/>
          <w:b/>
          <w:sz w:val="24"/>
          <w:szCs w:val="24"/>
        </w:rPr>
      </w:pPr>
      <w:r w:rsidRPr="00E16D45">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14:paraId="49E34E54" w14:textId="77777777" w:rsidR="00E16D45" w:rsidRPr="00E16D45" w:rsidRDefault="00E16D45" w:rsidP="00E16D45">
      <w:pPr>
        <w:ind w:firstLine="357"/>
        <w:jc w:val="both"/>
        <w:rPr>
          <w:rFonts w:ascii="Times New Roman" w:hAnsi="Times New Roman" w:cs="Times New Roman"/>
          <w:sz w:val="24"/>
          <w:szCs w:val="24"/>
        </w:rPr>
      </w:pPr>
      <w:r w:rsidRPr="00E16D45">
        <w:rPr>
          <w:rFonts w:ascii="Times New Roman" w:hAnsi="Times New Roman" w:cs="Times New Roman"/>
          <w:b/>
          <w:sz w:val="24"/>
          <w:szCs w:val="24"/>
        </w:rPr>
        <w:t xml:space="preserve">4. Практика работы на компьютере </w:t>
      </w:r>
    </w:p>
    <w:p w14:paraId="3040D4AB" w14:textId="77777777" w:rsidR="00E16D45" w:rsidRPr="00E16D45" w:rsidRDefault="00E16D45" w:rsidP="00E16D45">
      <w:pPr>
        <w:ind w:firstLine="357"/>
        <w:jc w:val="both"/>
        <w:rPr>
          <w:rFonts w:ascii="Times New Roman" w:hAnsi="Times New Roman" w:cs="Times New Roman"/>
          <w:sz w:val="24"/>
          <w:szCs w:val="24"/>
        </w:rPr>
      </w:pPr>
      <w:r w:rsidRPr="00E16D45">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14:paraId="422B6A08"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14:paraId="168F7A71" w14:textId="77777777" w:rsidR="00E16D45" w:rsidRPr="00E16D45" w:rsidRDefault="00E16D45" w:rsidP="00E16D45">
      <w:pPr>
        <w:ind w:firstLine="360"/>
        <w:jc w:val="both"/>
        <w:rPr>
          <w:rFonts w:ascii="Times New Roman" w:hAnsi="Times New Roman" w:cs="Times New Roman"/>
          <w:sz w:val="24"/>
          <w:szCs w:val="24"/>
        </w:rPr>
      </w:pPr>
      <w:r w:rsidRPr="00E16D45">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E16D45">
        <w:rPr>
          <w:rFonts w:ascii="Times New Roman" w:hAnsi="Times New Roman" w:cs="Times New Roman"/>
          <w:sz w:val="24"/>
          <w:szCs w:val="24"/>
        </w:rPr>
        <w:t>Word</w:t>
      </w:r>
      <w:proofErr w:type="spellEnd"/>
      <w:r w:rsidRPr="00E16D45">
        <w:rPr>
          <w:rFonts w:ascii="Times New Roman" w:hAnsi="Times New Roman" w:cs="Times New Roman"/>
          <w:sz w:val="24"/>
          <w:szCs w:val="24"/>
        </w:rPr>
        <w:t>.</w:t>
      </w:r>
    </w:p>
    <w:p w14:paraId="19590A1C" w14:textId="77777777" w:rsidR="00E16D45" w:rsidRPr="00E16D45" w:rsidRDefault="00E16D45" w:rsidP="00E16D45">
      <w:pPr>
        <w:ind w:firstLine="360"/>
        <w:jc w:val="both"/>
        <w:rPr>
          <w:rFonts w:ascii="Times New Roman" w:hAnsi="Times New Roman" w:cs="Times New Roman"/>
          <w:sz w:val="24"/>
          <w:szCs w:val="24"/>
        </w:rPr>
      </w:pPr>
    </w:p>
    <w:p w14:paraId="07E58B79" w14:textId="77777777" w:rsidR="00E16D45" w:rsidRPr="00E16D45" w:rsidRDefault="00E16D45" w:rsidP="00E16D45">
      <w:pPr>
        <w:autoSpaceDE w:val="0"/>
        <w:jc w:val="both"/>
        <w:rPr>
          <w:rFonts w:ascii="Times New Roman" w:hAnsi="Times New Roman" w:cs="Times New Roman"/>
          <w:b/>
          <w:bCs/>
          <w:color w:val="000000"/>
          <w:sz w:val="24"/>
          <w:szCs w:val="24"/>
        </w:rPr>
      </w:pPr>
      <w:r w:rsidRPr="00E16D45">
        <w:rPr>
          <w:rFonts w:ascii="Times New Roman" w:hAnsi="Times New Roman" w:cs="Times New Roman"/>
          <w:b/>
          <w:bCs/>
          <w:sz w:val="24"/>
          <w:szCs w:val="24"/>
        </w:rPr>
        <w:t xml:space="preserve">В результате изучения </w:t>
      </w:r>
      <w:r w:rsidRPr="00E16D45">
        <w:rPr>
          <w:rFonts w:ascii="Times New Roman" w:hAnsi="Times New Roman" w:cs="Times New Roman"/>
          <w:b/>
          <w:bCs/>
          <w:color w:val="000000"/>
          <w:sz w:val="24"/>
          <w:szCs w:val="24"/>
        </w:rPr>
        <w:t xml:space="preserve">блока «Общекультурные и </w:t>
      </w:r>
      <w:proofErr w:type="spellStart"/>
      <w:r w:rsidRPr="00E16D45">
        <w:rPr>
          <w:rFonts w:ascii="Times New Roman" w:hAnsi="Times New Roman" w:cs="Times New Roman"/>
          <w:b/>
          <w:bCs/>
          <w:color w:val="000000"/>
          <w:sz w:val="24"/>
          <w:szCs w:val="24"/>
        </w:rPr>
        <w:t>общетрудовые</w:t>
      </w:r>
      <w:proofErr w:type="spellEnd"/>
    </w:p>
    <w:p w14:paraId="0C245662" w14:textId="77777777" w:rsidR="00E16D45" w:rsidRPr="00E16D45" w:rsidRDefault="00E16D45" w:rsidP="00E16D45">
      <w:pPr>
        <w:autoSpaceDE w:val="0"/>
        <w:jc w:val="both"/>
        <w:rPr>
          <w:rFonts w:ascii="Times New Roman" w:hAnsi="Times New Roman" w:cs="Times New Roman"/>
          <w:i/>
          <w:iCs/>
          <w:color w:val="000000"/>
          <w:sz w:val="24"/>
          <w:szCs w:val="24"/>
        </w:rPr>
      </w:pPr>
      <w:r w:rsidRPr="00E16D45">
        <w:rPr>
          <w:rFonts w:ascii="Times New Roman" w:hAnsi="Times New Roman" w:cs="Times New Roman"/>
          <w:b/>
          <w:bCs/>
          <w:color w:val="000000"/>
          <w:sz w:val="24"/>
          <w:szCs w:val="24"/>
        </w:rPr>
        <w:t>компетенции. Основы культуры труда, самообслуживание»</w:t>
      </w:r>
    </w:p>
    <w:p w14:paraId="6912B4A2"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hAnsi="Times New Roman" w:cs="Times New Roman"/>
          <w:i/>
          <w:iCs/>
          <w:color w:val="000000"/>
          <w:sz w:val="24"/>
          <w:szCs w:val="24"/>
        </w:rPr>
        <w:lastRenderedPageBreak/>
        <w:t>Выпускник научится:</w:t>
      </w:r>
    </w:p>
    <w:p w14:paraId="0DA88C30"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14:paraId="1616BF0B"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01ABC5EB"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35D46F56" w14:textId="77777777" w:rsidR="00E16D45" w:rsidRPr="00E16D45" w:rsidRDefault="00E16D45" w:rsidP="00E16D45">
      <w:pPr>
        <w:autoSpaceDE w:val="0"/>
        <w:jc w:val="both"/>
        <w:rPr>
          <w:rFonts w:ascii="Times New Roman" w:hAnsi="Times New Roman" w:cs="Times New Roman"/>
          <w:i/>
          <w:iCs/>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выполнять доступные действия по самообслуживанию и доступные виды домашнего труда.</w:t>
      </w:r>
    </w:p>
    <w:p w14:paraId="31BFFB1B" w14:textId="77777777" w:rsidR="00E16D45" w:rsidRPr="00E16D45" w:rsidRDefault="00E16D45" w:rsidP="00E16D45">
      <w:pPr>
        <w:autoSpaceDE w:val="0"/>
        <w:jc w:val="both"/>
        <w:rPr>
          <w:rFonts w:ascii="Times New Roman" w:eastAsia="Symbol" w:hAnsi="Times New Roman" w:cs="Times New Roman"/>
          <w:i/>
          <w:color w:val="000000"/>
          <w:sz w:val="24"/>
          <w:szCs w:val="24"/>
        </w:rPr>
      </w:pPr>
      <w:r w:rsidRPr="00E16D45">
        <w:rPr>
          <w:rFonts w:ascii="Times New Roman" w:hAnsi="Times New Roman" w:cs="Times New Roman"/>
          <w:i/>
          <w:iCs/>
          <w:color w:val="000000"/>
          <w:sz w:val="24"/>
          <w:szCs w:val="24"/>
        </w:rPr>
        <w:t>Выпускник получит возможность научиться:</w:t>
      </w:r>
    </w:p>
    <w:p w14:paraId="2D110284" w14:textId="77777777" w:rsidR="00E16D45" w:rsidRPr="00E16D45" w:rsidRDefault="00E16D45" w:rsidP="00E16D45">
      <w:pPr>
        <w:autoSpaceDE w:val="0"/>
        <w:jc w:val="both"/>
        <w:rPr>
          <w:rFonts w:ascii="Times New Roman" w:eastAsia="Symbol" w:hAnsi="Times New Roman" w:cs="Times New Roman"/>
          <w:i/>
          <w:color w:val="000000"/>
          <w:sz w:val="24"/>
          <w:szCs w:val="24"/>
        </w:rPr>
      </w:pPr>
      <w:r w:rsidRPr="00E16D45">
        <w:rPr>
          <w:rFonts w:ascii="Times New Roman" w:eastAsia="Symbol" w:hAnsi="Times New Roman" w:cs="Times New Roman"/>
          <w:i/>
          <w:color w:val="000000"/>
          <w:sz w:val="24"/>
          <w:szCs w:val="24"/>
        </w:rPr>
        <w:t></w:t>
      </w:r>
      <w:r w:rsidRPr="00E16D45">
        <w:rPr>
          <w:rFonts w:ascii="Times New Roman" w:eastAsia="Symbol" w:hAnsi="Times New Roman" w:cs="Times New Roman"/>
          <w:i/>
          <w:color w:val="000000"/>
          <w:sz w:val="24"/>
          <w:szCs w:val="24"/>
        </w:rPr>
        <w:t></w:t>
      </w:r>
      <w:r w:rsidRPr="00E16D45">
        <w:rPr>
          <w:rFonts w:ascii="Times New Roman" w:hAnsi="Times New Roman" w:cs="Times New Roman"/>
          <w:i/>
          <w:color w:val="000000"/>
          <w:sz w:val="24"/>
          <w:szCs w:val="24"/>
        </w:rPr>
        <w:t>уважительно относиться к труду людей;</w:t>
      </w:r>
    </w:p>
    <w:p w14:paraId="009A5547" w14:textId="77777777" w:rsidR="00E16D45" w:rsidRPr="00E16D45" w:rsidRDefault="00E16D45" w:rsidP="00E16D45">
      <w:pPr>
        <w:autoSpaceDE w:val="0"/>
        <w:jc w:val="both"/>
        <w:rPr>
          <w:rFonts w:ascii="Times New Roman" w:eastAsia="Symbol" w:hAnsi="Times New Roman" w:cs="Times New Roman"/>
          <w:i/>
          <w:color w:val="000000"/>
          <w:sz w:val="24"/>
          <w:szCs w:val="24"/>
        </w:rPr>
      </w:pPr>
      <w:r w:rsidRPr="00E16D45">
        <w:rPr>
          <w:rFonts w:ascii="Times New Roman" w:eastAsia="Symbol" w:hAnsi="Times New Roman" w:cs="Times New Roman"/>
          <w:i/>
          <w:color w:val="000000"/>
          <w:sz w:val="24"/>
          <w:szCs w:val="24"/>
        </w:rPr>
        <w:t></w:t>
      </w:r>
      <w:r w:rsidRPr="00E16D45">
        <w:rPr>
          <w:rFonts w:ascii="Times New Roman" w:eastAsia="Symbol" w:hAnsi="Times New Roman" w:cs="Times New Roman"/>
          <w:i/>
          <w:color w:val="000000"/>
          <w:sz w:val="24"/>
          <w:szCs w:val="24"/>
        </w:rPr>
        <w:t></w:t>
      </w:r>
      <w:r w:rsidRPr="00E16D45">
        <w:rPr>
          <w:rFonts w:ascii="Times New Roman" w:hAnsi="Times New Roman" w:cs="Times New Roman"/>
          <w:i/>
          <w:color w:val="000000"/>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14:paraId="3BC637AB" w14:textId="77777777" w:rsidR="00E16D45" w:rsidRPr="00E16D45" w:rsidRDefault="00E16D45" w:rsidP="00E16D45">
      <w:pPr>
        <w:autoSpaceDE w:val="0"/>
        <w:jc w:val="both"/>
        <w:rPr>
          <w:rFonts w:ascii="Times New Roman" w:hAnsi="Times New Roman" w:cs="Times New Roman"/>
          <w:b/>
          <w:bCs/>
          <w:sz w:val="24"/>
          <w:szCs w:val="24"/>
        </w:rPr>
      </w:pPr>
      <w:r w:rsidRPr="00E16D45">
        <w:rPr>
          <w:rFonts w:ascii="Times New Roman" w:eastAsia="Symbol" w:hAnsi="Times New Roman" w:cs="Times New Roman"/>
          <w:i/>
          <w:color w:val="000000"/>
          <w:sz w:val="24"/>
          <w:szCs w:val="24"/>
        </w:rPr>
        <w:t></w:t>
      </w:r>
      <w:r w:rsidRPr="00E16D45">
        <w:rPr>
          <w:rFonts w:ascii="Times New Roman" w:eastAsia="Symbol" w:hAnsi="Times New Roman" w:cs="Times New Roman"/>
          <w:i/>
          <w:color w:val="000000"/>
          <w:sz w:val="24"/>
          <w:szCs w:val="24"/>
        </w:rPr>
        <w:t></w:t>
      </w:r>
      <w:r w:rsidRPr="00E16D45">
        <w:rPr>
          <w:rFonts w:ascii="Times New Roman" w:hAnsi="Times New Roman" w:cs="Times New Roman"/>
          <w:i/>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r w:rsidRPr="00E16D45">
        <w:rPr>
          <w:rFonts w:ascii="Times New Roman" w:hAnsi="Times New Roman" w:cs="Times New Roman"/>
          <w:color w:val="000000"/>
          <w:sz w:val="24"/>
          <w:szCs w:val="24"/>
        </w:rPr>
        <w:t>.</w:t>
      </w:r>
    </w:p>
    <w:p w14:paraId="3E5281C6" w14:textId="77777777" w:rsidR="00E16D45" w:rsidRPr="00E16D45" w:rsidRDefault="00E16D45" w:rsidP="00E16D45">
      <w:pPr>
        <w:autoSpaceDE w:val="0"/>
        <w:jc w:val="both"/>
        <w:rPr>
          <w:rFonts w:ascii="Times New Roman" w:hAnsi="Times New Roman" w:cs="Times New Roman"/>
          <w:b/>
          <w:bCs/>
          <w:color w:val="000000"/>
          <w:sz w:val="24"/>
          <w:szCs w:val="24"/>
        </w:rPr>
      </w:pPr>
      <w:r w:rsidRPr="00E16D45">
        <w:rPr>
          <w:rFonts w:ascii="Times New Roman" w:hAnsi="Times New Roman" w:cs="Times New Roman"/>
          <w:b/>
          <w:bCs/>
          <w:sz w:val="24"/>
          <w:szCs w:val="24"/>
        </w:rPr>
        <w:t xml:space="preserve">В результате изучения </w:t>
      </w:r>
      <w:r w:rsidRPr="00E16D45">
        <w:rPr>
          <w:rFonts w:ascii="Times New Roman" w:hAnsi="Times New Roman" w:cs="Times New Roman"/>
          <w:b/>
          <w:bCs/>
          <w:color w:val="000000"/>
          <w:sz w:val="24"/>
          <w:szCs w:val="24"/>
        </w:rPr>
        <w:t>блока «Технология ручной обработки материалов.</w:t>
      </w:r>
    </w:p>
    <w:p w14:paraId="7E496863" w14:textId="77777777" w:rsidR="00E16D45" w:rsidRPr="00E16D45" w:rsidRDefault="00E16D45" w:rsidP="00E16D45">
      <w:pPr>
        <w:autoSpaceDE w:val="0"/>
        <w:jc w:val="both"/>
        <w:rPr>
          <w:rFonts w:ascii="Times New Roman" w:hAnsi="Times New Roman" w:cs="Times New Roman"/>
          <w:i/>
          <w:iCs/>
          <w:color w:val="000000"/>
          <w:sz w:val="24"/>
          <w:szCs w:val="24"/>
        </w:rPr>
      </w:pPr>
      <w:r w:rsidRPr="00E16D45">
        <w:rPr>
          <w:rFonts w:ascii="Times New Roman" w:hAnsi="Times New Roman" w:cs="Times New Roman"/>
          <w:b/>
          <w:bCs/>
          <w:color w:val="000000"/>
          <w:sz w:val="24"/>
          <w:szCs w:val="24"/>
        </w:rPr>
        <w:t>Элементы графической грамоты».</w:t>
      </w:r>
    </w:p>
    <w:p w14:paraId="6136878A"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hAnsi="Times New Roman" w:cs="Times New Roman"/>
          <w:i/>
          <w:iCs/>
          <w:color w:val="000000"/>
          <w:sz w:val="24"/>
          <w:szCs w:val="24"/>
        </w:rPr>
        <w:t>Выпускник научится:</w:t>
      </w:r>
    </w:p>
    <w:p w14:paraId="03FA906E"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3E837087"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lastRenderedPageBreak/>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14:paraId="5380B718"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14:paraId="0BFCFB93" w14:textId="77777777" w:rsidR="00E16D45" w:rsidRPr="00E16D45" w:rsidRDefault="00E16D45" w:rsidP="00E16D45">
      <w:pPr>
        <w:autoSpaceDE w:val="0"/>
        <w:jc w:val="both"/>
        <w:rPr>
          <w:rFonts w:ascii="Times New Roman" w:hAnsi="Times New Roman" w:cs="Times New Roman"/>
          <w:i/>
          <w:iCs/>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14:paraId="034BE071"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hAnsi="Times New Roman" w:cs="Times New Roman"/>
          <w:i/>
          <w:iCs/>
          <w:color w:val="000000"/>
          <w:sz w:val="24"/>
          <w:szCs w:val="24"/>
        </w:rPr>
        <w:t>Выпускник получит возможность научиться:</w:t>
      </w:r>
    </w:p>
    <w:p w14:paraId="10EDFEB5" w14:textId="77777777" w:rsidR="00E16D45" w:rsidRPr="00E16D45" w:rsidRDefault="00E16D45" w:rsidP="00E16D45">
      <w:pPr>
        <w:autoSpaceDE w:val="0"/>
        <w:jc w:val="both"/>
        <w:rPr>
          <w:rFonts w:ascii="Times New Roman" w:eastAsia="Symbol" w:hAnsi="Times New Roman" w:cs="Times New Roman"/>
          <w:i/>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i/>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15512D51" w14:textId="77777777" w:rsidR="00E16D45" w:rsidRPr="00E16D45" w:rsidRDefault="00E16D45" w:rsidP="00E16D45">
      <w:pPr>
        <w:autoSpaceDE w:val="0"/>
        <w:jc w:val="both"/>
        <w:rPr>
          <w:rFonts w:ascii="Times New Roman" w:hAnsi="Times New Roman" w:cs="Times New Roman"/>
          <w:b/>
          <w:bCs/>
          <w:sz w:val="24"/>
          <w:szCs w:val="24"/>
        </w:rPr>
      </w:pPr>
      <w:r w:rsidRPr="00E16D45">
        <w:rPr>
          <w:rFonts w:ascii="Times New Roman" w:eastAsia="Symbol" w:hAnsi="Times New Roman" w:cs="Times New Roman"/>
          <w:i/>
          <w:color w:val="000000"/>
          <w:sz w:val="24"/>
          <w:szCs w:val="24"/>
        </w:rPr>
        <w:t></w:t>
      </w:r>
      <w:r w:rsidRPr="00E16D45">
        <w:rPr>
          <w:rFonts w:ascii="Times New Roman" w:eastAsia="Symbol" w:hAnsi="Times New Roman" w:cs="Times New Roman"/>
          <w:i/>
          <w:color w:val="000000"/>
          <w:sz w:val="24"/>
          <w:szCs w:val="24"/>
        </w:rPr>
        <w:t></w:t>
      </w:r>
      <w:r w:rsidRPr="00E16D45">
        <w:rPr>
          <w:rFonts w:ascii="Times New Roman" w:hAnsi="Times New Roman" w:cs="Times New Roman"/>
          <w:i/>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r w:rsidRPr="00E16D45">
        <w:rPr>
          <w:rFonts w:ascii="Times New Roman" w:hAnsi="Times New Roman" w:cs="Times New Roman"/>
          <w:color w:val="000000"/>
          <w:sz w:val="24"/>
          <w:szCs w:val="24"/>
        </w:rPr>
        <w:t>.</w:t>
      </w:r>
    </w:p>
    <w:p w14:paraId="66443272" w14:textId="77777777" w:rsidR="00E16D45" w:rsidRPr="00E16D45" w:rsidRDefault="00E16D45" w:rsidP="00E16D45">
      <w:pPr>
        <w:autoSpaceDE w:val="0"/>
        <w:jc w:val="both"/>
        <w:rPr>
          <w:rFonts w:ascii="Times New Roman" w:hAnsi="Times New Roman" w:cs="Times New Roman"/>
          <w:i/>
          <w:iCs/>
          <w:color w:val="000000"/>
          <w:sz w:val="24"/>
          <w:szCs w:val="24"/>
        </w:rPr>
      </w:pPr>
      <w:r w:rsidRPr="00E16D45">
        <w:rPr>
          <w:rFonts w:ascii="Times New Roman" w:hAnsi="Times New Roman" w:cs="Times New Roman"/>
          <w:b/>
          <w:bCs/>
          <w:sz w:val="24"/>
          <w:szCs w:val="24"/>
        </w:rPr>
        <w:t>В результате</w:t>
      </w:r>
      <w:r w:rsidRPr="00E16D45">
        <w:rPr>
          <w:rFonts w:ascii="Times New Roman" w:hAnsi="Times New Roman" w:cs="Times New Roman"/>
          <w:b/>
          <w:bCs/>
          <w:color w:val="000000"/>
          <w:sz w:val="24"/>
          <w:szCs w:val="24"/>
        </w:rPr>
        <w:t xml:space="preserve"> изучения блока «Конструирование и моделирование»</w:t>
      </w:r>
    </w:p>
    <w:p w14:paraId="61503E31"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hAnsi="Times New Roman" w:cs="Times New Roman"/>
          <w:i/>
          <w:iCs/>
          <w:color w:val="000000"/>
          <w:sz w:val="24"/>
          <w:szCs w:val="24"/>
        </w:rPr>
        <w:t>Выпускник научится</w:t>
      </w:r>
    </w:p>
    <w:p w14:paraId="5E6EC487"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14:paraId="5A764A01"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0701F5D6" w14:textId="77777777" w:rsidR="00E16D45" w:rsidRPr="00E16D45" w:rsidRDefault="00E16D45" w:rsidP="00E16D45">
      <w:pPr>
        <w:autoSpaceDE w:val="0"/>
        <w:jc w:val="both"/>
        <w:rPr>
          <w:rFonts w:ascii="Times New Roman" w:hAnsi="Times New Roman" w:cs="Times New Roman"/>
          <w:i/>
          <w:iCs/>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14:paraId="7140D4AD"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hAnsi="Times New Roman" w:cs="Times New Roman"/>
          <w:i/>
          <w:iCs/>
          <w:color w:val="000000"/>
          <w:sz w:val="24"/>
          <w:szCs w:val="24"/>
        </w:rPr>
        <w:t>Выпускник получит возможность научиться</w:t>
      </w:r>
    </w:p>
    <w:p w14:paraId="5F2BEB0E" w14:textId="77777777" w:rsidR="00E16D45" w:rsidRPr="00E16D45" w:rsidRDefault="00E16D45" w:rsidP="00E16D45">
      <w:pPr>
        <w:autoSpaceDE w:val="0"/>
        <w:jc w:val="both"/>
        <w:rPr>
          <w:rFonts w:ascii="Times New Roman" w:eastAsia="Symbol" w:hAnsi="Times New Roman" w:cs="Times New Roman"/>
          <w:i/>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i/>
          <w:color w:val="000000"/>
          <w:sz w:val="24"/>
          <w:szCs w:val="24"/>
        </w:rPr>
        <w:t>соотносить объемную конструкцию, основанную на правильных геометрических формах, с изображениями их разверток;</w:t>
      </w:r>
    </w:p>
    <w:p w14:paraId="32E55BD1" w14:textId="77777777" w:rsidR="00E16D45" w:rsidRPr="00E16D45" w:rsidRDefault="00E16D45" w:rsidP="00E16D45">
      <w:pPr>
        <w:autoSpaceDE w:val="0"/>
        <w:jc w:val="both"/>
        <w:rPr>
          <w:rFonts w:ascii="Times New Roman" w:hAnsi="Times New Roman" w:cs="Times New Roman"/>
          <w:b/>
          <w:bCs/>
          <w:sz w:val="24"/>
          <w:szCs w:val="24"/>
        </w:rPr>
      </w:pPr>
      <w:r w:rsidRPr="00E16D45">
        <w:rPr>
          <w:rFonts w:ascii="Times New Roman" w:eastAsia="Symbol" w:hAnsi="Times New Roman" w:cs="Times New Roman"/>
          <w:i/>
          <w:color w:val="000000"/>
          <w:sz w:val="24"/>
          <w:szCs w:val="24"/>
        </w:rPr>
        <w:lastRenderedPageBreak/>
        <w:t></w:t>
      </w:r>
      <w:r w:rsidRPr="00E16D45">
        <w:rPr>
          <w:rFonts w:ascii="Times New Roman" w:eastAsia="Symbol" w:hAnsi="Times New Roman" w:cs="Times New Roman"/>
          <w:i/>
          <w:color w:val="000000"/>
          <w:sz w:val="24"/>
          <w:szCs w:val="24"/>
        </w:rPr>
        <w:t></w:t>
      </w:r>
      <w:r w:rsidRPr="00E16D45">
        <w:rPr>
          <w:rFonts w:ascii="Times New Roman" w:hAnsi="Times New Roman" w:cs="Times New Roman"/>
          <w:i/>
          <w:color w:val="000000"/>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r w:rsidRPr="00E16D45">
        <w:rPr>
          <w:rFonts w:ascii="Times New Roman" w:hAnsi="Times New Roman" w:cs="Times New Roman"/>
          <w:color w:val="000000"/>
          <w:sz w:val="24"/>
          <w:szCs w:val="24"/>
        </w:rPr>
        <w:t>.</w:t>
      </w:r>
    </w:p>
    <w:p w14:paraId="240031B3" w14:textId="77777777" w:rsidR="00E16D45" w:rsidRPr="00E16D45" w:rsidRDefault="00E16D45" w:rsidP="00E16D45">
      <w:pPr>
        <w:autoSpaceDE w:val="0"/>
        <w:jc w:val="both"/>
        <w:rPr>
          <w:rFonts w:ascii="Times New Roman" w:hAnsi="Times New Roman" w:cs="Times New Roman"/>
          <w:i/>
          <w:iCs/>
          <w:color w:val="000000"/>
          <w:sz w:val="24"/>
          <w:szCs w:val="24"/>
        </w:rPr>
      </w:pPr>
      <w:r w:rsidRPr="00E16D45">
        <w:rPr>
          <w:rFonts w:ascii="Times New Roman" w:hAnsi="Times New Roman" w:cs="Times New Roman"/>
          <w:b/>
          <w:bCs/>
          <w:sz w:val="24"/>
          <w:szCs w:val="24"/>
        </w:rPr>
        <w:t>В результате</w:t>
      </w:r>
      <w:r w:rsidRPr="00E16D45">
        <w:rPr>
          <w:rFonts w:ascii="Times New Roman" w:hAnsi="Times New Roman" w:cs="Times New Roman"/>
          <w:b/>
          <w:bCs/>
          <w:color w:val="000000"/>
          <w:sz w:val="24"/>
          <w:szCs w:val="24"/>
        </w:rPr>
        <w:t xml:space="preserve"> изучения блока «Практика работы на компьютере»</w:t>
      </w:r>
    </w:p>
    <w:p w14:paraId="367F7286"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hAnsi="Times New Roman" w:cs="Times New Roman"/>
          <w:i/>
          <w:iCs/>
          <w:color w:val="000000"/>
          <w:sz w:val="24"/>
          <w:szCs w:val="24"/>
        </w:rPr>
        <w:t>Выпускник научится:</w:t>
      </w:r>
    </w:p>
    <w:p w14:paraId="525957FE"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14:paraId="489198E5"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использовать простейшие приемы работы с готовыми электронными ресурсами: активировать, читать информацию, выполнять задания;</w:t>
      </w:r>
    </w:p>
    <w:p w14:paraId="14A35911" w14:textId="77777777" w:rsidR="00E16D45" w:rsidRPr="00E16D45" w:rsidRDefault="00E16D45" w:rsidP="00E16D45">
      <w:pPr>
        <w:autoSpaceDE w:val="0"/>
        <w:jc w:val="both"/>
        <w:rPr>
          <w:rFonts w:ascii="Times New Roman" w:hAnsi="Times New Roman" w:cs="Times New Roman"/>
          <w:i/>
          <w:iCs/>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color w:val="000000"/>
          <w:sz w:val="24"/>
          <w:szCs w:val="24"/>
        </w:rPr>
        <w:t>создавать небольшие тексты, иллюстрации к устному рассказу, используя редакторы текстов и презентаций.</w:t>
      </w:r>
    </w:p>
    <w:p w14:paraId="599CACC7" w14:textId="77777777" w:rsidR="00E16D45" w:rsidRPr="00E16D45" w:rsidRDefault="00E16D45" w:rsidP="00E16D45">
      <w:pPr>
        <w:autoSpaceDE w:val="0"/>
        <w:jc w:val="both"/>
        <w:rPr>
          <w:rFonts w:ascii="Times New Roman" w:eastAsia="Symbol" w:hAnsi="Times New Roman" w:cs="Times New Roman"/>
          <w:color w:val="000000"/>
          <w:sz w:val="24"/>
          <w:szCs w:val="24"/>
        </w:rPr>
      </w:pPr>
      <w:r w:rsidRPr="00E16D45">
        <w:rPr>
          <w:rFonts w:ascii="Times New Roman" w:hAnsi="Times New Roman" w:cs="Times New Roman"/>
          <w:i/>
          <w:iCs/>
          <w:color w:val="000000"/>
          <w:sz w:val="24"/>
          <w:szCs w:val="24"/>
        </w:rPr>
        <w:t>Выпускник получит возможность научиться:</w:t>
      </w:r>
    </w:p>
    <w:p w14:paraId="6A9D32B2" w14:textId="77777777" w:rsidR="00E16D45" w:rsidRPr="00E16D45" w:rsidRDefault="00E16D45" w:rsidP="00E16D45">
      <w:pPr>
        <w:autoSpaceDE w:val="0"/>
        <w:jc w:val="both"/>
        <w:rPr>
          <w:rFonts w:ascii="Times New Roman" w:hAnsi="Times New Roman" w:cs="Times New Roman"/>
          <w:b/>
          <w:bCs/>
          <w:color w:val="000000"/>
          <w:sz w:val="24"/>
          <w:szCs w:val="24"/>
        </w:rPr>
      </w:pPr>
      <w:r w:rsidRPr="00E16D45">
        <w:rPr>
          <w:rFonts w:ascii="Times New Roman" w:eastAsia="Symbol" w:hAnsi="Times New Roman" w:cs="Times New Roman"/>
          <w:color w:val="000000"/>
          <w:sz w:val="24"/>
          <w:szCs w:val="24"/>
        </w:rPr>
        <w:t></w:t>
      </w:r>
      <w:r w:rsidRPr="00E16D45">
        <w:rPr>
          <w:rFonts w:ascii="Times New Roman" w:eastAsia="Symbol" w:hAnsi="Times New Roman" w:cs="Times New Roman"/>
          <w:color w:val="000000"/>
          <w:sz w:val="24"/>
          <w:szCs w:val="24"/>
        </w:rPr>
        <w:t></w:t>
      </w:r>
      <w:r w:rsidRPr="00E16D45">
        <w:rPr>
          <w:rFonts w:ascii="Times New Roman" w:hAnsi="Times New Roman" w:cs="Times New Roman"/>
          <w:i/>
          <w:color w:val="000000"/>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r w:rsidRPr="00E16D45">
        <w:rPr>
          <w:rFonts w:ascii="Times New Roman" w:hAnsi="Times New Roman" w:cs="Times New Roman"/>
          <w:color w:val="000000"/>
          <w:sz w:val="24"/>
          <w:szCs w:val="24"/>
        </w:rPr>
        <w:t>.</w:t>
      </w:r>
    </w:p>
    <w:p w14:paraId="43E72EC2" w14:textId="77777777" w:rsidR="00E16D45" w:rsidRPr="00E16D45" w:rsidRDefault="00E16D45" w:rsidP="00E16D45">
      <w:pPr>
        <w:pStyle w:val="10"/>
        <w:numPr>
          <w:ilvl w:val="0"/>
          <w:numId w:val="7"/>
        </w:numPr>
        <w:spacing w:before="0" w:after="0" w:line="360" w:lineRule="auto"/>
        <w:jc w:val="both"/>
        <w:rPr>
          <w:rFonts w:cs="Times New Roman"/>
          <w:color w:val="000000"/>
        </w:rPr>
      </w:pPr>
      <w:r w:rsidRPr="00E16D45">
        <w:rPr>
          <w:rFonts w:cs="Times New Roman"/>
          <w:b/>
          <w:color w:val="000000"/>
        </w:rPr>
        <w:t>Планируемые результаты освоения учебного предмета</w:t>
      </w:r>
    </w:p>
    <w:p w14:paraId="16F98FE3" w14:textId="77777777" w:rsidR="00E16D45" w:rsidRPr="00E16D45" w:rsidRDefault="00E16D45" w:rsidP="00E16D45">
      <w:pPr>
        <w:pStyle w:val="ParagraphStyle"/>
        <w:shd w:val="clear" w:color="auto" w:fill="FFFFFF"/>
        <w:spacing w:before="48" w:after="12" w:line="360" w:lineRule="auto"/>
        <w:ind w:firstLine="288"/>
        <w:jc w:val="both"/>
        <w:rPr>
          <w:rFonts w:ascii="Times New Roman" w:hAnsi="Times New Roman" w:cs="Times New Roman"/>
          <w:b/>
          <w:bCs/>
          <w:color w:val="000000"/>
        </w:rPr>
      </w:pPr>
      <w:r w:rsidRPr="00E16D45">
        <w:rPr>
          <w:rFonts w:ascii="Times New Roman" w:hAnsi="Times New Roman" w:cs="Times New Roman"/>
          <w:b/>
          <w:bCs/>
          <w:color w:val="000000"/>
        </w:rPr>
        <w:t>Личностные результаты</w:t>
      </w:r>
    </w:p>
    <w:p w14:paraId="7F11AEE9" w14:textId="77777777" w:rsidR="00E16D45" w:rsidRPr="00E16D45" w:rsidRDefault="00E16D45" w:rsidP="00E16D45">
      <w:pPr>
        <w:pStyle w:val="ParagraphStyle"/>
        <w:shd w:val="clear" w:color="auto" w:fill="FFFFFF"/>
        <w:spacing w:before="48" w:after="12" w:line="360" w:lineRule="auto"/>
        <w:ind w:firstLine="288"/>
        <w:jc w:val="both"/>
        <w:rPr>
          <w:rFonts w:ascii="Times New Roman" w:hAnsi="Times New Roman" w:cs="Times New Roman"/>
        </w:rPr>
      </w:pPr>
      <w:r w:rsidRPr="00E16D45">
        <w:rPr>
          <w:rFonts w:ascii="Times New Roman" w:hAnsi="Times New Roman" w:cs="Times New Roman"/>
          <w:b/>
          <w:bCs/>
          <w:color w:val="000000"/>
        </w:rPr>
        <w:t>У обучающегося будут сформированы:</w:t>
      </w:r>
    </w:p>
    <w:p w14:paraId="64700A5E" w14:textId="77777777" w:rsidR="00E16D45" w:rsidRPr="00E16D45" w:rsidRDefault="00E16D45" w:rsidP="00E16D45">
      <w:pPr>
        <w:pStyle w:val="ParagraphStyle"/>
        <w:numPr>
          <w:ilvl w:val="1"/>
          <w:numId w:val="9"/>
        </w:numPr>
        <w:shd w:val="clear" w:color="auto" w:fill="FFFFFF"/>
        <w:spacing w:line="360" w:lineRule="auto"/>
        <w:ind w:left="993" w:hanging="284"/>
        <w:jc w:val="both"/>
        <w:rPr>
          <w:rFonts w:ascii="Times New Roman" w:hAnsi="Times New Roman" w:cs="Times New Roman"/>
          <w:bCs/>
          <w:color w:val="000000"/>
        </w:rPr>
      </w:pPr>
      <w:r w:rsidRPr="00E16D45">
        <w:rPr>
          <w:rFonts w:ascii="Times New Roman" w:hAnsi="Times New Roman" w:cs="Times New Roman"/>
          <w:bCs/>
          <w:color w:val="000000"/>
        </w:rPr>
        <w:t>положительное отношение к труду и профессиональной деятельности человека;</w:t>
      </w:r>
    </w:p>
    <w:p w14:paraId="394A9D61" w14:textId="77777777" w:rsidR="00E16D45" w:rsidRPr="00E16D45" w:rsidRDefault="00E16D45" w:rsidP="00E16D45">
      <w:pPr>
        <w:pStyle w:val="ParagraphStyle"/>
        <w:numPr>
          <w:ilvl w:val="1"/>
          <w:numId w:val="9"/>
        </w:numPr>
        <w:shd w:val="clear" w:color="auto" w:fill="FFFFFF"/>
        <w:spacing w:line="360" w:lineRule="auto"/>
        <w:ind w:left="993" w:hanging="284"/>
        <w:jc w:val="both"/>
        <w:rPr>
          <w:rFonts w:ascii="Times New Roman" w:hAnsi="Times New Roman" w:cs="Times New Roman"/>
          <w:bCs/>
          <w:color w:val="000000"/>
        </w:rPr>
      </w:pPr>
      <w:r w:rsidRPr="00E16D45">
        <w:rPr>
          <w:rFonts w:ascii="Times New Roman" w:hAnsi="Times New Roman" w:cs="Times New Roman"/>
          <w:bCs/>
          <w:color w:val="000000"/>
        </w:rPr>
        <w:t>бережное отношение к окружающему миру и результату деятельности человека;</w:t>
      </w:r>
    </w:p>
    <w:p w14:paraId="7E8454EC" w14:textId="77777777" w:rsidR="00E16D45" w:rsidRPr="00E16D45" w:rsidRDefault="00E16D45" w:rsidP="00E16D45">
      <w:pPr>
        <w:pStyle w:val="ParagraphStyle"/>
        <w:numPr>
          <w:ilvl w:val="1"/>
          <w:numId w:val="9"/>
        </w:numPr>
        <w:shd w:val="clear" w:color="auto" w:fill="FFFFFF"/>
        <w:spacing w:line="360" w:lineRule="auto"/>
        <w:ind w:left="993" w:hanging="284"/>
        <w:jc w:val="both"/>
        <w:rPr>
          <w:rFonts w:ascii="Times New Roman" w:hAnsi="Times New Roman" w:cs="Times New Roman"/>
          <w:bCs/>
          <w:color w:val="000000"/>
        </w:rPr>
      </w:pPr>
      <w:r w:rsidRPr="00E16D45">
        <w:rPr>
          <w:rFonts w:ascii="Times New Roman" w:hAnsi="Times New Roman" w:cs="Times New Roman"/>
          <w:bCs/>
          <w:color w:val="000000"/>
        </w:rPr>
        <w:t>представление о причинах успеха и неуспеха в предметно-практической деятельности;</w:t>
      </w:r>
    </w:p>
    <w:p w14:paraId="35BAD4E6" w14:textId="77777777" w:rsidR="00E16D45" w:rsidRPr="00E16D45" w:rsidRDefault="00E16D45" w:rsidP="00E16D45">
      <w:pPr>
        <w:pStyle w:val="ParagraphStyle"/>
        <w:numPr>
          <w:ilvl w:val="1"/>
          <w:numId w:val="9"/>
        </w:numPr>
        <w:shd w:val="clear" w:color="auto" w:fill="FFFFFF"/>
        <w:spacing w:line="360" w:lineRule="auto"/>
        <w:ind w:left="993" w:hanging="284"/>
        <w:jc w:val="both"/>
        <w:rPr>
          <w:rFonts w:ascii="Times New Roman" w:hAnsi="Times New Roman" w:cs="Times New Roman"/>
          <w:bCs/>
          <w:color w:val="000000"/>
        </w:rPr>
      </w:pPr>
      <w:r w:rsidRPr="00E16D45">
        <w:rPr>
          <w:rFonts w:ascii="Times New Roman" w:hAnsi="Times New Roman" w:cs="Times New Roman"/>
          <w:bCs/>
          <w:color w:val="000000"/>
        </w:rPr>
        <w:t>представление об этических нормах сотрудничества, взаимопомощи на основе анализа взаимодействия детей при изготовлении изделия;</w:t>
      </w:r>
    </w:p>
    <w:p w14:paraId="5B865C70" w14:textId="77777777" w:rsidR="00E16D45" w:rsidRPr="00E16D45" w:rsidRDefault="00E16D45" w:rsidP="00E16D45">
      <w:pPr>
        <w:pStyle w:val="ParagraphStyle"/>
        <w:numPr>
          <w:ilvl w:val="1"/>
          <w:numId w:val="9"/>
        </w:numPr>
        <w:shd w:val="clear" w:color="auto" w:fill="FFFFFF"/>
        <w:spacing w:line="360" w:lineRule="auto"/>
        <w:ind w:left="993" w:hanging="284"/>
        <w:jc w:val="both"/>
        <w:rPr>
          <w:rFonts w:ascii="Times New Roman" w:hAnsi="Times New Roman" w:cs="Times New Roman"/>
          <w:bCs/>
          <w:color w:val="000000"/>
        </w:rPr>
      </w:pPr>
      <w:r w:rsidRPr="00E16D45">
        <w:rPr>
          <w:rFonts w:ascii="Times New Roman" w:hAnsi="Times New Roman" w:cs="Times New Roman"/>
          <w:bCs/>
          <w:color w:val="000000"/>
        </w:rPr>
        <w:t>представление об основных правилах и нормах поведения;</w:t>
      </w:r>
    </w:p>
    <w:p w14:paraId="4C950935" w14:textId="77777777" w:rsidR="00E16D45" w:rsidRPr="00E16D45" w:rsidRDefault="00E16D45" w:rsidP="00E16D45">
      <w:pPr>
        <w:pStyle w:val="ParagraphStyle"/>
        <w:numPr>
          <w:ilvl w:val="1"/>
          <w:numId w:val="9"/>
        </w:numPr>
        <w:shd w:val="clear" w:color="auto" w:fill="FFFFFF"/>
        <w:spacing w:line="360" w:lineRule="auto"/>
        <w:ind w:left="993" w:hanging="284"/>
        <w:jc w:val="both"/>
        <w:rPr>
          <w:rFonts w:ascii="Times New Roman" w:hAnsi="Times New Roman" w:cs="Times New Roman"/>
          <w:bCs/>
          <w:color w:val="000000"/>
        </w:rPr>
      </w:pPr>
      <w:r w:rsidRPr="00E16D45">
        <w:rPr>
          <w:rFonts w:ascii="Times New Roman" w:hAnsi="Times New Roman" w:cs="Times New Roman"/>
          <w:bCs/>
          <w:color w:val="000000"/>
        </w:rPr>
        <w:lastRenderedPageBreak/>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14:paraId="0C8F0BE7" w14:textId="77777777" w:rsidR="00E16D45" w:rsidRPr="00E16D45" w:rsidRDefault="00E16D45" w:rsidP="00E16D45">
      <w:pPr>
        <w:pStyle w:val="ParagraphStyle"/>
        <w:numPr>
          <w:ilvl w:val="1"/>
          <w:numId w:val="9"/>
        </w:numPr>
        <w:shd w:val="clear" w:color="auto" w:fill="FFFFFF"/>
        <w:spacing w:line="360" w:lineRule="auto"/>
        <w:ind w:left="993" w:hanging="284"/>
        <w:jc w:val="both"/>
        <w:rPr>
          <w:rFonts w:ascii="Times New Roman" w:hAnsi="Times New Roman" w:cs="Times New Roman"/>
          <w:bCs/>
          <w:color w:val="000000"/>
        </w:rPr>
      </w:pPr>
      <w:r w:rsidRPr="00E16D45">
        <w:rPr>
          <w:rFonts w:ascii="Times New Roman" w:hAnsi="Times New Roman" w:cs="Times New Roman"/>
          <w:bCs/>
          <w:color w:val="000000"/>
        </w:rPr>
        <w:t>представление о значении проектной деятельности для выполнения изделия;</w:t>
      </w:r>
    </w:p>
    <w:p w14:paraId="66C841A1" w14:textId="77777777" w:rsidR="00E16D45" w:rsidRPr="00E16D45" w:rsidRDefault="00E16D45" w:rsidP="00E16D45">
      <w:pPr>
        <w:pStyle w:val="ParagraphStyle"/>
        <w:numPr>
          <w:ilvl w:val="1"/>
          <w:numId w:val="9"/>
        </w:numPr>
        <w:shd w:val="clear" w:color="auto" w:fill="FFFFFF"/>
        <w:spacing w:line="360" w:lineRule="auto"/>
        <w:ind w:left="993" w:hanging="284"/>
        <w:jc w:val="both"/>
        <w:rPr>
          <w:rFonts w:ascii="Times New Roman" w:hAnsi="Times New Roman" w:cs="Times New Roman"/>
          <w:bCs/>
          <w:i/>
          <w:color w:val="000000"/>
        </w:rPr>
      </w:pPr>
      <w:r w:rsidRPr="00E16D45">
        <w:rPr>
          <w:rFonts w:ascii="Times New Roman" w:hAnsi="Times New Roman" w:cs="Times New Roman"/>
          <w:bCs/>
          <w:color w:val="000000"/>
        </w:rPr>
        <w:t>стремление использовать простейшие навыки самообслуживания (уборка комнаты, уход за мебелью, комнатными растениями)</w:t>
      </w:r>
    </w:p>
    <w:p w14:paraId="2B8ABDD8" w14:textId="77777777" w:rsidR="00E16D45" w:rsidRPr="00E16D45" w:rsidRDefault="00E16D45" w:rsidP="00E16D45">
      <w:pPr>
        <w:pStyle w:val="ParagraphStyle"/>
        <w:spacing w:line="360" w:lineRule="auto"/>
        <w:jc w:val="both"/>
        <w:rPr>
          <w:rFonts w:ascii="Times New Roman" w:hAnsi="Times New Roman" w:cs="Times New Roman"/>
        </w:rPr>
      </w:pPr>
      <w:r w:rsidRPr="00E16D45">
        <w:rPr>
          <w:rFonts w:ascii="Times New Roman" w:hAnsi="Times New Roman" w:cs="Times New Roman"/>
          <w:b/>
          <w:bCs/>
          <w:color w:val="000000"/>
        </w:rPr>
        <w:t xml:space="preserve">  </w:t>
      </w:r>
      <w:r w:rsidRPr="00E16D45">
        <w:rPr>
          <w:rFonts w:ascii="Times New Roman" w:hAnsi="Times New Roman" w:cs="Times New Roman"/>
          <w:b/>
          <w:bCs/>
        </w:rPr>
        <w:t>Метапредметные результаты</w:t>
      </w:r>
    </w:p>
    <w:p w14:paraId="04A1C0B8" w14:textId="77777777" w:rsidR="00E16D45" w:rsidRPr="00E16D45" w:rsidRDefault="00E16D45" w:rsidP="00E16D45">
      <w:pPr>
        <w:pStyle w:val="ParagraphStyle"/>
        <w:shd w:val="clear" w:color="auto" w:fill="FFFFFF"/>
        <w:spacing w:line="360" w:lineRule="auto"/>
        <w:jc w:val="both"/>
        <w:rPr>
          <w:rFonts w:ascii="Times New Roman" w:hAnsi="Times New Roman" w:cs="Times New Roman"/>
        </w:rPr>
      </w:pPr>
      <w:r w:rsidRPr="00E16D45">
        <w:rPr>
          <w:rFonts w:ascii="Times New Roman" w:hAnsi="Times New Roman" w:cs="Times New Roman"/>
          <w:b/>
          <w:bCs/>
        </w:rPr>
        <w:t xml:space="preserve">  У обучающегося будут сформированы:</w:t>
      </w:r>
    </w:p>
    <w:p w14:paraId="4C6AFDA1" w14:textId="77777777" w:rsidR="00E16D45" w:rsidRPr="00E16D45" w:rsidRDefault="00E16D45" w:rsidP="00E16D45">
      <w:pPr>
        <w:pStyle w:val="ParagraphStyle"/>
        <w:numPr>
          <w:ilvl w:val="0"/>
          <w:numId w:val="6"/>
        </w:numPr>
        <w:spacing w:line="360" w:lineRule="auto"/>
        <w:ind w:left="993" w:hanging="284"/>
        <w:jc w:val="both"/>
        <w:rPr>
          <w:rFonts w:ascii="Times New Roman" w:hAnsi="Times New Roman" w:cs="Times New Roman"/>
        </w:rPr>
      </w:pPr>
      <w:r w:rsidRPr="00E16D45">
        <w:rPr>
          <w:rFonts w:ascii="Times New Roman" w:hAnsi="Times New Roman" w:cs="Times New Roman"/>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3F90D877" w14:textId="77777777" w:rsidR="00E16D45" w:rsidRPr="00E16D45" w:rsidRDefault="00E16D45" w:rsidP="00E16D45">
      <w:pPr>
        <w:pStyle w:val="ParagraphStyle"/>
        <w:numPr>
          <w:ilvl w:val="0"/>
          <w:numId w:val="4"/>
        </w:numPr>
        <w:spacing w:line="360" w:lineRule="auto"/>
        <w:ind w:left="993" w:hanging="284"/>
        <w:jc w:val="both"/>
        <w:rPr>
          <w:rFonts w:ascii="Times New Roman" w:hAnsi="Times New Roman" w:cs="Times New Roman"/>
        </w:rPr>
      </w:pPr>
      <w:r w:rsidRPr="00E16D45">
        <w:rPr>
          <w:rFonts w:ascii="Times New Roman" w:hAnsi="Times New Roman" w:cs="Times New Roman"/>
        </w:rPr>
        <w:t>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32CD11F1" w14:textId="77777777" w:rsidR="00E16D45" w:rsidRPr="00E16D45" w:rsidRDefault="00E16D45" w:rsidP="00E16D45">
      <w:pPr>
        <w:pStyle w:val="ParagraphStyle"/>
        <w:numPr>
          <w:ilvl w:val="0"/>
          <w:numId w:val="4"/>
        </w:numPr>
        <w:spacing w:line="360" w:lineRule="auto"/>
        <w:ind w:left="993" w:hanging="284"/>
        <w:jc w:val="both"/>
        <w:rPr>
          <w:rFonts w:ascii="Times New Roman" w:hAnsi="Times New Roman" w:cs="Times New Roman"/>
        </w:rPr>
      </w:pPr>
      <w:r w:rsidRPr="00E16D45">
        <w:rPr>
          <w:rFonts w:ascii="Times New Roman" w:hAnsi="Times New Roman" w:cs="Times New Roman"/>
        </w:rPr>
        <w:t>навык создавать самостоятельно план выполнения изделия на основе анализа готового изделия;</w:t>
      </w:r>
    </w:p>
    <w:p w14:paraId="003613AF" w14:textId="77777777" w:rsidR="00E16D45" w:rsidRPr="00E16D45" w:rsidRDefault="00E16D45" w:rsidP="00E16D45">
      <w:pPr>
        <w:pStyle w:val="ParagraphStyle"/>
        <w:numPr>
          <w:ilvl w:val="0"/>
          <w:numId w:val="4"/>
        </w:numPr>
        <w:spacing w:line="360" w:lineRule="auto"/>
        <w:ind w:left="993" w:hanging="284"/>
        <w:jc w:val="both"/>
        <w:rPr>
          <w:rFonts w:ascii="Times New Roman" w:hAnsi="Times New Roman" w:cs="Times New Roman"/>
        </w:rPr>
      </w:pPr>
      <w:r w:rsidRPr="00E16D45">
        <w:rPr>
          <w:rFonts w:ascii="Times New Roman" w:hAnsi="Times New Roman" w:cs="Times New Roman"/>
        </w:rPr>
        <w:t>способность оценивать свою деятельность в групповой и парной работе на основе заданных в учебнике критериев;</w:t>
      </w:r>
    </w:p>
    <w:p w14:paraId="359DDED7" w14:textId="77777777" w:rsidR="00E16D45" w:rsidRPr="00E16D45" w:rsidRDefault="00E16D45" w:rsidP="00E16D45">
      <w:pPr>
        <w:pStyle w:val="ParagraphStyle"/>
        <w:numPr>
          <w:ilvl w:val="0"/>
          <w:numId w:val="4"/>
        </w:numPr>
        <w:spacing w:line="360" w:lineRule="auto"/>
        <w:ind w:left="993" w:hanging="284"/>
        <w:jc w:val="both"/>
        <w:rPr>
          <w:rFonts w:ascii="Times New Roman" w:hAnsi="Times New Roman" w:cs="Times New Roman"/>
        </w:rPr>
      </w:pPr>
      <w:r w:rsidRPr="00E16D45">
        <w:rPr>
          <w:rFonts w:ascii="Times New Roman" w:hAnsi="Times New Roman" w:cs="Times New Roman"/>
        </w:rPr>
        <w:t>умение осуществлять выбор наиболее рациональных способов решения практических задач в соответствии с конкретными условиями.</w:t>
      </w:r>
    </w:p>
    <w:p w14:paraId="047AB5C7" w14:textId="77777777" w:rsidR="00E16D45" w:rsidRPr="00E16D45" w:rsidRDefault="00E16D45" w:rsidP="00E16D45">
      <w:pPr>
        <w:pStyle w:val="ParagraphStyle"/>
        <w:shd w:val="clear" w:color="auto" w:fill="FFFFFF"/>
        <w:spacing w:line="360" w:lineRule="auto"/>
        <w:ind w:firstLine="288"/>
        <w:jc w:val="both"/>
        <w:rPr>
          <w:rFonts w:ascii="Times New Roman" w:hAnsi="Times New Roman" w:cs="Times New Roman"/>
          <w:b/>
          <w:bCs/>
          <w:color w:val="000000"/>
        </w:rPr>
      </w:pPr>
      <w:r w:rsidRPr="00E16D45">
        <w:rPr>
          <w:rFonts w:ascii="Times New Roman" w:hAnsi="Times New Roman" w:cs="Times New Roman"/>
          <w:b/>
          <w:bCs/>
          <w:color w:val="000000"/>
        </w:rPr>
        <w:t>Предметные результаты</w:t>
      </w:r>
    </w:p>
    <w:p w14:paraId="729C42B8" w14:textId="77777777" w:rsidR="00E16D45" w:rsidRPr="00E16D45" w:rsidRDefault="00E16D45" w:rsidP="00E16D45">
      <w:pPr>
        <w:pStyle w:val="ParagraphStyle"/>
        <w:shd w:val="clear" w:color="auto" w:fill="FFFFFF"/>
        <w:spacing w:line="360" w:lineRule="auto"/>
        <w:ind w:firstLine="288"/>
        <w:jc w:val="both"/>
        <w:rPr>
          <w:rFonts w:ascii="Times New Roman" w:hAnsi="Times New Roman" w:cs="Times New Roman"/>
        </w:rPr>
      </w:pPr>
      <w:r w:rsidRPr="00E16D45">
        <w:rPr>
          <w:rFonts w:ascii="Times New Roman" w:hAnsi="Times New Roman" w:cs="Times New Roman"/>
          <w:b/>
          <w:bCs/>
          <w:color w:val="000000"/>
        </w:rPr>
        <w:t>Обучающийся научится:</w:t>
      </w:r>
    </w:p>
    <w:p w14:paraId="6FB88C38" w14:textId="77777777" w:rsidR="00E16D45" w:rsidRPr="00E16D45" w:rsidRDefault="00E16D45" w:rsidP="00E16D45">
      <w:pPr>
        <w:pStyle w:val="ParagraphStyle"/>
        <w:numPr>
          <w:ilvl w:val="0"/>
          <w:numId w:val="10"/>
        </w:numPr>
        <w:spacing w:line="360" w:lineRule="auto"/>
        <w:jc w:val="both"/>
        <w:rPr>
          <w:rFonts w:ascii="Times New Roman" w:hAnsi="Times New Roman" w:cs="Times New Roman"/>
        </w:rPr>
      </w:pPr>
      <w:r w:rsidRPr="00E16D45">
        <w:rPr>
          <w:rFonts w:ascii="Times New Roman" w:hAnsi="Times New Roman" w:cs="Times New Roman"/>
        </w:rPr>
        <w:t>воспринимать предметы материальной культуры как продукт предметно-преобразующей деятельности человека на земле, в воздухе, на воде, в информационном пространстве;</w:t>
      </w:r>
    </w:p>
    <w:p w14:paraId="15E83875" w14:textId="77777777" w:rsidR="00E16D45" w:rsidRPr="00E16D45" w:rsidRDefault="00E16D45" w:rsidP="00E16D45">
      <w:pPr>
        <w:pStyle w:val="ParagraphStyle"/>
        <w:numPr>
          <w:ilvl w:val="0"/>
          <w:numId w:val="10"/>
        </w:numPr>
        <w:spacing w:line="360" w:lineRule="auto"/>
        <w:jc w:val="both"/>
        <w:rPr>
          <w:rFonts w:ascii="Times New Roman" w:hAnsi="Times New Roman" w:cs="Times New Roman"/>
        </w:rPr>
      </w:pPr>
      <w:r w:rsidRPr="00E16D45">
        <w:rPr>
          <w:rFonts w:ascii="Times New Roman" w:hAnsi="Times New Roman" w:cs="Times New Roman"/>
        </w:rPr>
        <w:t>называть основные виды профессиональной деятельности человека в разных сферах;</w:t>
      </w:r>
    </w:p>
    <w:p w14:paraId="08CA9A94" w14:textId="77777777" w:rsidR="00E16D45" w:rsidRPr="00E16D45" w:rsidRDefault="00E16D45" w:rsidP="00E16D45">
      <w:pPr>
        <w:pStyle w:val="ParagraphStyle"/>
        <w:numPr>
          <w:ilvl w:val="0"/>
          <w:numId w:val="10"/>
        </w:numPr>
        <w:spacing w:line="360" w:lineRule="auto"/>
        <w:jc w:val="both"/>
        <w:rPr>
          <w:rFonts w:ascii="Times New Roman" w:hAnsi="Times New Roman" w:cs="Times New Roman"/>
        </w:rPr>
      </w:pPr>
      <w:r w:rsidRPr="00E16D45">
        <w:rPr>
          <w:rFonts w:ascii="Times New Roman" w:hAnsi="Times New Roman" w:cs="Times New Roman"/>
        </w:rPr>
        <w:t>организовывать рабочее место по предложенному образцу для работы с материалами и инструментами;</w:t>
      </w:r>
    </w:p>
    <w:p w14:paraId="5F98CA79" w14:textId="77777777" w:rsidR="00E16D45" w:rsidRPr="00E16D45" w:rsidRDefault="00E16D45" w:rsidP="00E16D45">
      <w:pPr>
        <w:pStyle w:val="ParagraphStyle"/>
        <w:numPr>
          <w:ilvl w:val="0"/>
          <w:numId w:val="10"/>
        </w:numPr>
        <w:spacing w:line="360" w:lineRule="auto"/>
        <w:jc w:val="both"/>
        <w:rPr>
          <w:rFonts w:ascii="Times New Roman" w:hAnsi="Times New Roman" w:cs="Times New Roman"/>
        </w:rPr>
      </w:pPr>
      <w:r w:rsidRPr="00E16D45">
        <w:rPr>
          <w:rFonts w:ascii="Times New Roman" w:hAnsi="Times New Roman" w:cs="Times New Roman"/>
        </w:rPr>
        <w:t>соблюдать правила безопасной работы с инструментами и приспособлениями при выполнении изделия;</w:t>
      </w:r>
    </w:p>
    <w:p w14:paraId="039C7255" w14:textId="77777777" w:rsidR="00E16D45" w:rsidRPr="00E16D45" w:rsidRDefault="00E16D45" w:rsidP="00E16D45">
      <w:pPr>
        <w:pStyle w:val="ParagraphStyle"/>
        <w:numPr>
          <w:ilvl w:val="0"/>
          <w:numId w:val="10"/>
        </w:numPr>
        <w:spacing w:line="360" w:lineRule="auto"/>
        <w:jc w:val="both"/>
        <w:rPr>
          <w:rFonts w:ascii="Times New Roman" w:hAnsi="Times New Roman" w:cs="Times New Roman"/>
        </w:rPr>
      </w:pPr>
      <w:r w:rsidRPr="00E16D45">
        <w:rPr>
          <w:rFonts w:ascii="Times New Roman" w:hAnsi="Times New Roman" w:cs="Times New Roman"/>
        </w:rPr>
        <w:t>различать материалы и инструменты; определять необходимые материалы, инструменты и приспособления в зависимости от вида работы;</w:t>
      </w:r>
    </w:p>
    <w:p w14:paraId="23DAC959" w14:textId="77777777" w:rsidR="00E16D45" w:rsidRPr="00E16D45" w:rsidRDefault="00E16D45" w:rsidP="00E16D45">
      <w:pPr>
        <w:pStyle w:val="ParagraphStyle"/>
        <w:numPr>
          <w:ilvl w:val="0"/>
          <w:numId w:val="10"/>
        </w:numPr>
        <w:spacing w:line="360" w:lineRule="auto"/>
        <w:jc w:val="both"/>
        <w:rPr>
          <w:rFonts w:ascii="Times New Roman" w:hAnsi="Times New Roman" w:cs="Times New Roman"/>
          <w:i/>
        </w:rPr>
      </w:pPr>
      <w:r w:rsidRPr="00E16D45">
        <w:rPr>
          <w:rFonts w:ascii="Times New Roman" w:hAnsi="Times New Roman" w:cs="Times New Roman"/>
        </w:rPr>
        <w:lastRenderedPageBreak/>
        <w:t>проводить под руководством учителя анализ простейших предметов быта по используемому материалу.</w:t>
      </w:r>
    </w:p>
    <w:p w14:paraId="1B6B2417" w14:textId="77777777" w:rsidR="00E16D45" w:rsidRPr="00E16D45" w:rsidRDefault="00E16D45" w:rsidP="00E16D45">
      <w:pPr>
        <w:pStyle w:val="ParagraphStyle"/>
        <w:spacing w:line="360" w:lineRule="auto"/>
        <w:jc w:val="both"/>
        <w:rPr>
          <w:rFonts w:ascii="Times New Roman" w:hAnsi="Times New Roman" w:cs="Times New Roman"/>
          <w:b/>
        </w:rPr>
      </w:pPr>
      <w:r w:rsidRPr="00E16D45">
        <w:rPr>
          <w:rFonts w:ascii="Times New Roman" w:hAnsi="Times New Roman" w:cs="Times New Roman"/>
          <w:b/>
        </w:rPr>
        <w:t xml:space="preserve">    Обучающийся получит возможность научиться:</w:t>
      </w:r>
    </w:p>
    <w:p w14:paraId="78544824" w14:textId="77777777" w:rsidR="00E16D45" w:rsidRPr="00E16D45" w:rsidRDefault="00E16D45" w:rsidP="00E16D45">
      <w:pPr>
        <w:pStyle w:val="ParagraphStyle"/>
        <w:numPr>
          <w:ilvl w:val="0"/>
          <w:numId w:val="5"/>
        </w:numPr>
        <w:spacing w:line="360" w:lineRule="auto"/>
        <w:jc w:val="both"/>
        <w:rPr>
          <w:rFonts w:ascii="Times New Roman" w:hAnsi="Times New Roman" w:cs="Times New Roman"/>
        </w:rPr>
      </w:pPr>
      <w:r w:rsidRPr="00E16D45">
        <w:rPr>
          <w:rFonts w:ascii="Times New Roman" w:hAnsi="Times New Roman" w:cs="Times New Roman"/>
        </w:rPr>
        <w:t>уважительно относиться к труду людей;</w:t>
      </w:r>
    </w:p>
    <w:p w14:paraId="54607959" w14:textId="77777777" w:rsidR="00E16D45" w:rsidRPr="00E16D45" w:rsidRDefault="00E16D45" w:rsidP="00E16D45">
      <w:pPr>
        <w:pStyle w:val="ParagraphStyle"/>
        <w:numPr>
          <w:ilvl w:val="0"/>
          <w:numId w:val="5"/>
        </w:numPr>
        <w:spacing w:line="360" w:lineRule="auto"/>
        <w:jc w:val="both"/>
        <w:rPr>
          <w:rFonts w:ascii="Times New Roman" w:hAnsi="Times New Roman" w:cs="Times New Roman"/>
        </w:rPr>
      </w:pPr>
      <w:r w:rsidRPr="00E16D45">
        <w:rPr>
          <w:rFonts w:ascii="Times New Roman" w:hAnsi="Times New Roman" w:cs="Times New Roman"/>
        </w:rPr>
        <w:t>определять в своей деятельности элементы профессиональной деятельности человека;</w:t>
      </w:r>
    </w:p>
    <w:p w14:paraId="141C374F" w14:textId="77777777" w:rsidR="00E16D45" w:rsidRPr="00E16D45" w:rsidRDefault="00E16D45" w:rsidP="00E16D45">
      <w:pPr>
        <w:pStyle w:val="ParagraphStyle"/>
        <w:numPr>
          <w:ilvl w:val="0"/>
          <w:numId w:val="5"/>
        </w:numPr>
        <w:spacing w:line="360" w:lineRule="auto"/>
        <w:jc w:val="both"/>
        <w:rPr>
          <w:rFonts w:ascii="Times New Roman" w:hAnsi="Times New Roman" w:cs="Times New Roman"/>
        </w:rPr>
      </w:pPr>
      <w:r w:rsidRPr="00E16D45">
        <w:rPr>
          <w:rFonts w:ascii="Times New Roman" w:hAnsi="Times New Roman" w:cs="Times New Roman"/>
        </w:rPr>
        <w:t>организовывать рабочее место для работы с материалами и инструментами;</w:t>
      </w:r>
    </w:p>
    <w:p w14:paraId="19827B5D" w14:textId="77777777" w:rsidR="00E16D45" w:rsidRPr="00E16D45" w:rsidRDefault="00E16D45" w:rsidP="00E16D45">
      <w:pPr>
        <w:pStyle w:val="ParagraphStyle"/>
        <w:numPr>
          <w:ilvl w:val="0"/>
          <w:numId w:val="5"/>
        </w:numPr>
        <w:spacing w:line="360" w:lineRule="auto"/>
        <w:jc w:val="both"/>
        <w:rPr>
          <w:rFonts w:ascii="Times New Roman" w:hAnsi="Times New Roman" w:cs="Times New Roman"/>
          <w:b/>
          <w:u w:val="single"/>
        </w:rPr>
      </w:pPr>
      <w:r w:rsidRPr="00E16D45">
        <w:rPr>
          <w:rFonts w:ascii="Times New Roman" w:hAnsi="Times New Roman" w:cs="Times New Roman"/>
        </w:rPr>
        <w:t>анализировать предметы быта по используемому материалу.</w:t>
      </w:r>
    </w:p>
    <w:p w14:paraId="3DC351F6" w14:textId="77777777" w:rsidR="00E16D45" w:rsidRPr="00E16D45" w:rsidRDefault="00E16D45" w:rsidP="00E16D45">
      <w:pPr>
        <w:pStyle w:val="ParagraphStyle"/>
        <w:spacing w:line="360" w:lineRule="auto"/>
        <w:ind w:left="993"/>
        <w:jc w:val="both"/>
        <w:rPr>
          <w:rFonts w:ascii="Times New Roman" w:hAnsi="Times New Roman" w:cs="Times New Roman"/>
          <w:b/>
          <w:bCs/>
        </w:rPr>
      </w:pPr>
      <w:r w:rsidRPr="00E16D45">
        <w:rPr>
          <w:rFonts w:ascii="Times New Roman" w:hAnsi="Times New Roman" w:cs="Times New Roman"/>
          <w:color w:val="000000"/>
        </w:rPr>
        <w:t>.</w:t>
      </w:r>
      <w:r w:rsidRPr="00E16D45">
        <w:rPr>
          <w:rFonts w:ascii="Times New Roman" w:hAnsi="Times New Roman" w:cs="Times New Roman"/>
          <w:b/>
          <w:color w:val="000000"/>
        </w:rPr>
        <w:t>2. Содержание учебного предмета</w:t>
      </w:r>
    </w:p>
    <w:p w14:paraId="092C2688"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b/>
          <w:bCs/>
          <w:sz w:val="24"/>
          <w:szCs w:val="24"/>
        </w:rPr>
        <w:t>Раздел 1. Давайте познакомимся (3 ч)</w:t>
      </w:r>
    </w:p>
    <w:p w14:paraId="7DCEF2EA"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b/>
          <w:iCs/>
          <w:sz w:val="24"/>
          <w:szCs w:val="24"/>
        </w:rPr>
        <w:t>Как работать с учебником.</w:t>
      </w:r>
      <w:r w:rsidRPr="00E16D45">
        <w:rPr>
          <w:rFonts w:ascii="Times New Roman" w:hAnsi="Times New Roman" w:cs="Times New Roman"/>
          <w:i/>
          <w:iCs/>
          <w:sz w:val="24"/>
          <w:szCs w:val="24"/>
        </w:rPr>
        <w:t xml:space="preserve"> </w:t>
      </w:r>
      <w:r w:rsidRPr="00E16D45">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14:paraId="0749EE1A"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Материалы и инструменты. </w:t>
      </w:r>
      <w:r w:rsidRPr="00E16D45">
        <w:rPr>
          <w:rFonts w:ascii="Times New Roman"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14:paraId="3A400EEC"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b/>
          <w:iCs/>
          <w:sz w:val="24"/>
          <w:szCs w:val="24"/>
        </w:rPr>
        <w:t>Что такое технология.</w:t>
      </w:r>
      <w:r w:rsidRPr="00E16D45">
        <w:rPr>
          <w:rFonts w:ascii="Times New Roman" w:hAnsi="Times New Roman" w:cs="Times New Roman"/>
          <w:i/>
          <w:iCs/>
          <w:sz w:val="24"/>
          <w:szCs w:val="24"/>
        </w:rPr>
        <w:t xml:space="preserve"> </w:t>
      </w:r>
      <w:r w:rsidRPr="00E16D45">
        <w:rPr>
          <w:rFonts w:ascii="Times New Roman" w:hAnsi="Times New Roman" w:cs="Times New Roman"/>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14:paraId="46894568"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iCs/>
          <w:sz w:val="24"/>
          <w:szCs w:val="24"/>
        </w:rPr>
        <w:t xml:space="preserve">Понятие: </w:t>
      </w:r>
      <w:r w:rsidRPr="00E16D45">
        <w:rPr>
          <w:rFonts w:ascii="Times New Roman" w:hAnsi="Times New Roman" w:cs="Times New Roman"/>
          <w:i/>
          <w:iCs/>
          <w:sz w:val="24"/>
          <w:szCs w:val="24"/>
        </w:rPr>
        <w:t>«технология»</w:t>
      </w:r>
      <w:r w:rsidRPr="00E16D45">
        <w:rPr>
          <w:rFonts w:ascii="Times New Roman" w:hAnsi="Times New Roman" w:cs="Times New Roman"/>
          <w:i/>
          <w:sz w:val="24"/>
          <w:szCs w:val="24"/>
        </w:rPr>
        <w:t>.</w:t>
      </w:r>
    </w:p>
    <w:p w14:paraId="1B38802C"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b/>
          <w:bCs/>
          <w:sz w:val="24"/>
          <w:szCs w:val="24"/>
        </w:rPr>
        <w:t>Раздел 2. Человек и земля (21 ч)</w:t>
      </w:r>
    </w:p>
    <w:p w14:paraId="6199E635"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b/>
          <w:iCs/>
          <w:sz w:val="24"/>
          <w:szCs w:val="24"/>
        </w:rPr>
        <w:t>Природный материал.</w:t>
      </w:r>
      <w:r w:rsidRPr="00E16D45">
        <w:rPr>
          <w:rFonts w:ascii="Times New Roman" w:hAnsi="Times New Roman" w:cs="Times New Roman"/>
          <w:i/>
          <w:iCs/>
          <w:sz w:val="24"/>
          <w:szCs w:val="24"/>
        </w:rPr>
        <w:t xml:space="preserve"> </w:t>
      </w:r>
      <w:r w:rsidRPr="00E16D45">
        <w:rPr>
          <w:rFonts w:ascii="Times New Roman" w:hAnsi="Times New Roman" w:cs="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14:paraId="6821715E"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Понятия:</w:t>
      </w:r>
      <w:r w:rsidRPr="00E16D45">
        <w:rPr>
          <w:rFonts w:ascii="Times New Roman" w:hAnsi="Times New Roman" w:cs="Times New Roman"/>
          <w:i/>
          <w:iCs/>
          <w:sz w:val="24"/>
          <w:szCs w:val="24"/>
        </w:rPr>
        <w:t xml:space="preserve"> «аппликация», «пресс», «природные материалы», «план выполнения работы» (текстовый и слайдовый).</w:t>
      </w:r>
    </w:p>
    <w:p w14:paraId="6607157D"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
          <w:iCs/>
          <w:sz w:val="24"/>
          <w:szCs w:val="24"/>
        </w:rPr>
        <w:lastRenderedPageBreak/>
        <w:t>Изделие: «Аппликация из листьев»</w:t>
      </w:r>
      <w:r w:rsidRPr="00E16D45">
        <w:rPr>
          <w:rFonts w:ascii="Times New Roman" w:hAnsi="Times New Roman" w:cs="Times New Roman"/>
          <w:sz w:val="24"/>
          <w:szCs w:val="24"/>
        </w:rPr>
        <w:t>.</w:t>
      </w:r>
    </w:p>
    <w:p w14:paraId="38D03D4B"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Пластилин. </w:t>
      </w:r>
      <w:r w:rsidRPr="00E16D45">
        <w:rPr>
          <w:rFonts w:ascii="Times New Roman" w:hAnsi="Times New Roman" w:cs="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14:paraId="27CC3AC4"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Понятия:</w:t>
      </w:r>
      <w:r w:rsidRPr="00E16D45">
        <w:rPr>
          <w:rFonts w:ascii="Times New Roman" w:hAnsi="Times New Roman" w:cs="Times New Roman"/>
          <w:i/>
          <w:iCs/>
          <w:sz w:val="24"/>
          <w:szCs w:val="24"/>
        </w:rPr>
        <w:t xml:space="preserve"> «эскиз», «сборка».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аппликация из пластилина «Ромашковая поляна».</w:t>
      </w:r>
    </w:p>
    <w:p w14:paraId="60F746D8"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14:paraId="0965BDEA"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Понятие:</w:t>
      </w:r>
      <w:r w:rsidRPr="00E16D45">
        <w:rPr>
          <w:rFonts w:ascii="Times New Roman" w:hAnsi="Times New Roman" w:cs="Times New Roman"/>
          <w:i/>
          <w:iCs/>
          <w:sz w:val="24"/>
          <w:szCs w:val="24"/>
        </w:rPr>
        <w:t xml:space="preserve"> «композиция». </w:t>
      </w:r>
      <w:r w:rsidRPr="00E16D45">
        <w:rPr>
          <w:rFonts w:ascii="Times New Roman" w:hAnsi="Times New Roman" w:cs="Times New Roman"/>
          <w:iCs/>
          <w:sz w:val="24"/>
          <w:szCs w:val="24"/>
        </w:rPr>
        <w:t xml:space="preserve">Изделие </w:t>
      </w:r>
      <w:r w:rsidRPr="00E16D45">
        <w:rPr>
          <w:rFonts w:ascii="Times New Roman" w:hAnsi="Times New Roman" w:cs="Times New Roman"/>
          <w:i/>
          <w:iCs/>
          <w:sz w:val="24"/>
          <w:szCs w:val="24"/>
        </w:rPr>
        <w:t>«Мудрая сова».</w:t>
      </w:r>
    </w:p>
    <w:p w14:paraId="1F336DA3"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Растения. </w:t>
      </w:r>
      <w:r w:rsidRPr="00E16D45">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14:paraId="1301BF77"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Понятие:</w:t>
      </w:r>
      <w:r w:rsidRPr="00E16D45">
        <w:rPr>
          <w:rFonts w:ascii="Times New Roman" w:hAnsi="Times New Roman" w:cs="Times New Roman"/>
          <w:i/>
          <w:iCs/>
          <w:sz w:val="24"/>
          <w:szCs w:val="24"/>
        </w:rPr>
        <w:t xml:space="preserve"> «земледелие».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«Заготовка семян»</w:t>
      </w:r>
    </w:p>
    <w:p w14:paraId="451AE304"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b/>
          <w:iCs/>
          <w:sz w:val="24"/>
          <w:szCs w:val="24"/>
        </w:rPr>
        <w:t>Проект «Осенний урожай».</w:t>
      </w:r>
      <w:r w:rsidRPr="00E16D45">
        <w:rPr>
          <w:rFonts w:ascii="Times New Roman" w:hAnsi="Times New Roman" w:cs="Times New Roman"/>
          <w:sz w:val="24"/>
          <w:szCs w:val="24"/>
        </w:rPr>
        <w:t xml:space="preserve"> 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14:paraId="3383DF6E"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Понятие</w:t>
      </w:r>
      <w:r w:rsidRPr="00E16D45">
        <w:rPr>
          <w:rFonts w:ascii="Times New Roman" w:hAnsi="Times New Roman" w:cs="Times New Roman"/>
          <w:i/>
          <w:iCs/>
          <w:sz w:val="24"/>
          <w:szCs w:val="24"/>
        </w:rPr>
        <w:t xml:space="preserve">: «проект».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«Овощи из пластилина».</w:t>
      </w:r>
    </w:p>
    <w:p w14:paraId="651F43AB"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Бумага. </w:t>
      </w:r>
      <w:r w:rsidRPr="00E16D45">
        <w:rPr>
          <w:rFonts w:ascii="Times New Roman" w:hAnsi="Times New Roman" w:cs="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14:paraId="7B73E69C"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lastRenderedPageBreak/>
        <w:t>Понятия</w:t>
      </w:r>
      <w:r w:rsidRPr="00E16D45">
        <w:rPr>
          <w:rFonts w:ascii="Times New Roman" w:hAnsi="Times New Roman" w:cs="Times New Roman"/>
          <w:i/>
          <w:iCs/>
          <w:sz w:val="24"/>
          <w:szCs w:val="24"/>
        </w:rPr>
        <w:t xml:space="preserve">: «шаблон». «симметрия», «правила безопасной работы». </w:t>
      </w:r>
      <w:r w:rsidRPr="00E16D45">
        <w:rPr>
          <w:rFonts w:ascii="Times New Roman" w:hAnsi="Times New Roman" w:cs="Times New Roman"/>
          <w:iCs/>
          <w:sz w:val="24"/>
          <w:szCs w:val="24"/>
        </w:rPr>
        <w:t>Изделие «</w:t>
      </w:r>
      <w:r w:rsidRPr="00E16D45">
        <w:rPr>
          <w:rFonts w:ascii="Times New Roman" w:hAnsi="Times New Roman" w:cs="Times New Roman"/>
          <w:i/>
          <w:iCs/>
          <w:sz w:val="24"/>
          <w:szCs w:val="24"/>
        </w:rPr>
        <w:t>Закладка из бумаги»</w:t>
      </w:r>
    </w:p>
    <w:p w14:paraId="2862F9AA"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Насекомые. </w:t>
      </w:r>
      <w:r w:rsidRPr="00E16D45">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14:paraId="7810C67F"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«Пчелы и соты».</w:t>
      </w:r>
    </w:p>
    <w:p w14:paraId="369BEAE0" w14:textId="77777777" w:rsidR="00E16D45" w:rsidRPr="00E16D45" w:rsidRDefault="00E16D45" w:rsidP="00E16D45">
      <w:pPr>
        <w:autoSpaceDE w:val="0"/>
        <w:spacing w:line="360" w:lineRule="auto"/>
        <w:jc w:val="both"/>
        <w:rPr>
          <w:rFonts w:ascii="Times New Roman" w:hAnsi="Times New Roman" w:cs="Times New Roman"/>
          <w:b/>
          <w:iCs/>
          <w:sz w:val="24"/>
          <w:szCs w:val="24"/>
        </w:rPr>
      </w:pPr>
      <w:r w:rsidRPr="00E16D45">
        <w:rPr>
          <w:rFonts w:ascii="Times New Roman" w:hAnsi="Times New Roman" w:cs="Times New Roman"/>
          <w:b/>
          <w:iCs/>
          <w:sz w:val="24"/>
          <w:szCs w:val="24"/>
        </w:rPr>
        <w:t xml:space="preserve">Дикие животные. </w:t>
      </w:r>
      <w:r w:rsidRPr="00E16D45">
        <w:rPr>
          <w:rFonts w:ascii="Times New Roman" w:hAnsi="Times New Roman" w:cs="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14:paraId="168E6D38"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 xml:space="preserve">Проект </w:t>
      </w:r>
      <w:r w:rsidRPr="00E16D45">
        <w:rPr>
          <w:rFonts w:ascii="Times New Roman" w:hAnsi="Times New Roman" w:cs="Times New Roman"/>
          <w:i/>
          <w:iCs/>
          <w:sz w:val="24"/>
          <w:szCs w:val="24"/>
        </w:rPr>
        <w:t xml:space="preserve">«Дикие животные».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коллаж «Дикие животные»</w:t>
      </w:r>
    </w:p>
    <w:p w14:paraId="7100A8A6" w14:textId="77777777" w:rsidR="00E16D45" w:rsidRPr="00E16D45" w:rsidRDefault="00E16D45" w:rsidP="00E16D45">
      <w:pPr>
        <w:autoSpaceDE w:val="0"/>
        <w:spacing w:line="360" w:lineRule="auto"/>
        <w:jc w:val="both"/>
        <w:rPr>
          <w:rFonts w:ascii="Times New Roman" w:hAnsi="Times New Roman" w:cs="Times New Roman"/>
          <w:b/>
          <w:iCs/>
          <w:sz w:val="24"/>
          <w:szCs w:val="24"/>
        </w:rPr>
      </w:pPr>
      <w:r w:rsidRPr="00E16D45">
        <w:rPr>
          <w:rFonts w:ascii="Times New Roman" w:hAnsi="Times New Roman" w:cs="Times New Roman"/>
          <w:b/>
          <w:iCs/>
          <w:sz w:val="24"/>
          <w:szCs w:val="24"/>
        </w:rPr>
        <w:t xml:space="preserve">Новый год. </w:t>
      </w:r>
    </w:p>
    <w:p w14:paraId="4152E80F"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iCs/>
          <w:sz w:val="24"/>
          <w:szCs w:val="24"/>
        </w:rPr>
        <w:t>Проект</w:t>
      </w:r>
      <w:r w:rsidRPr="00E16D45">
        <w:rPr>
          <w:rFonts w:ascii="Times New Roman" w:hAnsi="Times New Roman" w:cs="Times New Roman"/>
          <w:i/>
          <w:iCs/>
          <w:sz w:val="24"/>
          <w:szCs w:val="24"/>
        </w:rPr>
        <w:t xml:space="preserve"> «Украшаем класс к новому году».</w:t>
      </w:r>
    </w:p>
    <w:p w14:paraId="249D55C0"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14:paraId="42EF7979"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«Украшение на елку»</w:t>
      </w:r>
    </w:p>
    <w:p w14:paraId="7813DECF"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14:paraId="2D57B2D2"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«Украшение на окно»</w:t>
      </w:r>
    </w:p>
    <w:p w14:paraId="1873F370"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lastRenderedPageBreak/>
        <w:t xml:space="preserve">Домашние животные. </w:t>
      </w:r>
      <w:r w:rsidRPr="00E16D45">
        <w:rPr>
          <w:rFonts w:ascii="Times New Roman"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14:paraId="334EDEAA"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
          <w:iCs/>
          <w:sz w:val="24"/>
          <w:szCs w:val="24"/>
        </w:rPr>
        <w:t>Изделие: «Котенок».</w:t>
      </w:r>
    </w:p>
    <w:p w14:paraId="73C0E477"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Такие разные дома. </w:t>
      </w:r>
      <w:r w:rsidRPr="00E16D45">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14:paraId="4A0998B9"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Понятия:</w:t>
      </w:r>
      <w:r w:rsidRPr="00E16D45">
        <w:rPr>
          <w:rFonts w:ascii="Times New Roman" w:hAnsi="Times New Roman" w:cs="Times New Roman"/>
          <w:i/>
          <w:iCs/>
          <w:sz w:val="24"/>
          <w:szCs w:val="24"/>
        </w:rPr>
        <w:t xml:space="preserve"> «макет», «гофрированный картон».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«Домик из веток».</w:t>
      </w:r>
    </w:p>
    <w:p w14:paraId="6D34D5D5"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Посуда. </w:t>
      </w:r>
      <w:r w:rsidRPr="00E16D45">
        <w:rPr>
          <w:rFonts w:ascii="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14:paraId="1EFC4A69"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Понятия:</w:t>
      </w:r>
      <w:r w:rsidRPr="00E16D45">
        <w:rPr>
          <w:rFonts w:ascii="Times New Roman" w:hAnsi="Times New Roman" w:cs="Times New Roman"/>
          <w:i/>
          <w:iCs/>
          <w:sz w:val="24"/>
          <w:szCs w:val="24"/>
        </w:rPr>
        <w:t xml:space="preserve"> «сервировка», «сервиз».</w:t>
      </w:r>
      <w:r w:rsidRPr="00E16D45">
        <w:rPr>
          <w:rFonts w:ascii="Times New Roman" w:hAnsi="Times New Roman" w:cs="Times New Roman"/>
          <w:iCs/>
          <w:sz w:val="24"/>
          <w:szCs w:val="24"/>
        </w:rPr>
        <w:t xml:space="preserve"> Проект</w:t>
      </w:r>
      <w:r w:rsidRPr="00E16D45">
        <w:rPr>
          <w:rFonts w:ascii="Times New Roman" w:hAnsi="Times New Roman" w:cs="Times New Roman"/>
          <w:i/>
          <w:iCs/>
          <w:sz w:val="24"/>
          <w:szCs w:val="24"/>
        </w:rPr>
        <w:t xml:space="preserve"> «Чайный сервиз». </w:t>
      </w:r>
      <w:r w:rsidRPr="00E16D45">
        <w:rPr>
          <w:rFonts w:ascii="Times New Roman" w:hAnsi="Times New Roman" w:cs="Times New Roman"/>
          <w:iCs/>
          <w:sz w:val="24"/>
          <w:szCs w:val="24"/>
        </w:rPr>
        <w:t>Изделия:</w:t>
      </w:r>
      <w:r w:rsidRPr="00E16D45">
        <w:rPr>
          <w:rFonts w:ascii="Times New Roman" w:hAnsi="Times New Roman" w:cs="Times New Roman"/>
          <w:i/>
          <w:iCs/>
          <w:sz w:val="24"/>
          <w:szCs w:val="24"/>
        </w:rPr>
        <w:t xml:space="preserve"> «Чашка», «Чайник», «Сахарница»</w:t>
      </w:r>
    </w:p>
    <w:p w14:paraId="4FBF65B3"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b/>
          <w:iCs/>
          <w:sz w:val="24"/>
          <w:szCs w:val="24"/>
        </w:rPr>
        <w:t xml:space="preserve">Свет в доме. </w:t>
      </w:r>
      <w:r w:rsidRPr="00E16D45">
        <w:rPr>
          <w:rFonts w:ascii="Times New Roman" w:hAnsi="Times New Roman" w:cs="Times New Roman"/>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p>
    <w:p w14:paraId="7CAD6FC5"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«Торшер».</w:t>
      </w:r>
    </w:p>
    <w:p w14:paraId="24A5E06A"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Мебель. </w:t>
      </w:r>
      <w:r w:rsidRPr="00E16D45">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14:paraId="0A9F0220"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«Стул»</w:t>
      </w:r>
    </w:p>
    <w:p w14:paraId="11214145"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lastRenderedPageBreak/>
        <w:t>Одежда, ткань, нитки.</w:t>
      </w:r>
      <w:r w:rsidRPr="00E16D45">
        <w:rPr>
          <w:rFonts w:ascii="Times New Roman" w:hAnsi="Times New Roman" w:cs="Times New Roman"/>
          <w:b/>
          <w:sz w:val="24"/>
          <w:szCs w:val="24"/>
        </w:rPr>
        <w:t xml:space="preserve"> </w:t>
      </w:r>
      <w:r w:rsidRPr="00E16D45">
        <w:rPr>
          <w:rFonts w:ascii="Times New Roman" w:hAnsi="Times New Roman" w:cs="Times New Roman"/>
          <w:sz w:val="24"/>
          <w:szCs w:val="24"/>
        </w:rPr>
        <w:t xml:space="preserve">Знакомство с видами одежды, ее назначением и материалы </w:t>
      </w:r>
      <w:proofErr w:type="gramStart"/>
      <w:r w:rsidRPr="00E16D45">
        <w:rPr>
          <w:rFonts w:ascii="Times New Roman" w:hAnsi="Times New Roman" w:cs="Times New Roman"/>
          <w:sz w:val="24"/>
          <w:szCs w:val="24"/>
        </w:rPr>
        <w:t>их</w:t>
      </w:r>
      <w:proofErr w:type="gramEnd"/>
      <w:r w:rsidRPr="00E16D45">
        <w:rPr>
          <w:rFonts w:ascii="Times New Roman" w:hAnsi="Times New Roman" w:cs="Times New Roman"/>
          <w:sz w:val="24"/>
          <w:szCs w:val="24"/>
        </w:rPr>
        <w:t xml:space="preserve">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14:paraId="43D1BE05"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Понятия:</w:t>
      </w:r>
      <w:r w:rsidRPr="00E16D45">
        <w:rPr>
          <w:rFonts w:ascii="Times New Roman" w:hAnsi="Times New Roman" w:cs="Times New Roman"/>
          <w:i/>
          <w:iCs/>
          <w:sz w:val="24"/>
          <w:szCs w:val="24"/>
        </w:rPr>
        <w:t xml:space="preserve"> «выкройка», «модель».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«Кукла из ниток»</w:t>
      </w:r>
    </w:p>
    <w:p w14:paraId="6073AA5E"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Учимся шить. </w:t>
      </w:r>
      <w:r w:rsidRPr="00E16D45">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14:paraId="505BCF35"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Изделия</w:t>
      </w:r>
      <w:r w:rsidRPr="00E16D45">
        <w:rPr>
          <w:rFonts w:ascii="Times New Roman" w:hAnsi="Times New Roman" w:cs="Times New Roman"/>
          <w:i/>
          <w:iCs/>
          <w:sz w:val="24"/>
          <w:szCs w:val="24"/>
        </w:rPr>
        <w:t>: «Закладка с вышивкой», «Медвежонок».</w:t>
      </w:r>
    </w:p>
    <w:p w14:paraId="6D291624"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Передвижение по земле. </w:t>
      </w:r>
      <w:r w:rsidRPr="00E16D45">
        <w:rPr>
          <w:rFonts w:ascii="Times New Roman" w:hAnsi="Times New Roman" w:cs="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14:paraId="5C4366E0" w14:textId="77777777" w:rsidR="00E16D45" w:rsidRPr="00E16D45" w:rsidRDefault="00E16D45" w:rsidP="00E16D45">
      <w:pPr>
        <w:autoSpaceDE w:val="0"/>
        <w:spacing w:line="360" w:lineRule="auto"/>
        <w:jc w:val="both"/>
        <w:rPr>
          <w:rFonts w:ascii="Times New Roman" w:hAnsi="Times New Roman" w:cs="Times New Roman"/>
          <w:b/>
          <w:bCs/>
          <w:sz w:val="24"/>
          <w:szCs w:val="24"/>
        </w:rPr>
      </w:pP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«Тачка».</w:t>
      </w:r>
    </w:p>
    <w:p w14:paraId="20CE8CB3"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b/>
          <w:bCs/>
          <w:sz w:val="24"/>
          <w:szCs w:val="24"/>
        </w:rPr>
        <w:t>Раздел 3. Человек и вода (3 ч)</w:t>
      </w:r>
    </w:p>
    <w:p w14:paraId="2EF86307"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b/>
          <w:iCs/>
          <w:sz w:val="24"/>
          <w:szCs w:val="24"/>
        </w:rPr>
        <w:t>Вода в жизни человека.</w:t>
      </w:r>
      <w:r w:rsidRPr="00E16D45">
        <w:rPr>
          <w:rFonts w:ascii="Times New Roman" w:hAnsi="Times New Roman" w:cs="Times New Roman"/>
          <w:sz w:val="24"/>
          <w:szCs w:val="24"/>
        </w:rPr>
        <w:t xml:space="preserve"> 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14:paraId="09FBDFA2"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Понятие:</w:t>
      </w:r>
      <w:r w:rsidRPr="00E16D45">
        <w:rPr>
          <w:rFonts w:ascii="Times New Roman" w:hAnsi="Times New Roman" w:cs="Times New Roman"/>
          <w:i/>
          <w:iCs/>
          <w:sz w:val="24"/>
          <w:szCs w:val="24"/>
        </w:rPr>
        <w:t xml:space="preserve"> «рассада».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«Проращивание семян», «Уход за комнатными растениями»</w:t>
      </w:r>
    </w:p>
    <w:p w14:paraId="1EBF0665"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b/>
          <w:iCs/>
          <w:sz w:val="24"/>
          <w:szCs w:val="24"/>
        </w:rPr>
        <w:t>Питьевая вода.</w:t>
      </w:r>
      <w:r w:rsidRPr="00E16D45">
        <w:rPr>
          <w:rFonts w:ascii="Times New Roman" w:hAnsi="Times New Roman" w:cs="Times New Roman"/>
          <w:iCs/>
          <w:sz w:val="24"/>
          <w:szCs w:val="24"/>
        </w:rPr>
        <w:t xml:space="preserve"> </w:t>
      </w:r>
      <w:r w:rsidRPr="00E16D45">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14:paraId="2165218B"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
          <w:iCs/>
          <w:sz w:val="24"/>
          <w:szCs w:val="24"/>
        </w:rPr>
        <w:lastRenderedPageBreak/>
        <w:t>Изделие: «Колодец»</w:t>
      </w:r>
    </w:p>
    <w:p w14:paraId="3FC48499"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Передвижение по воде. </w:t>
      </w:r>
      <w:r w:rsidRPr="00E16D45">
        <w:rPr>
          <w:rFonts w:ascii="Times New Roman" w:hAnsi="Times New Roman" w:cs="Times New Roman"/>
          <w:sz w:val="24"/>
          <w:szCs w:val="24"/>
        </w:rPr>
        <w:t>Знакомство со значением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14:paraId="711FB6C6"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Понятие:</w:t>
      </w:r>
      <w:r w:rsidRPr="00E16D45">
        <w:rPr>
          <w:rFonts w:ascii="Times New Roman" w:hAnsi="Times New Roman" w:cs="Times New Roman"/>
          <w:i/>
          <w:iCs/>
          <w:sz w:val="24"/>
          <w:szCs w:val="24"/>
        </w:rPr>
        <w:t xml:space="preserve"> «оригами». </w:t>
      </w:r>
      <w:r w:rsidRPr="00E16D45">
        <w:rPr>
          <w:rFonts w:ascii="Times New Roman" w:hAnsi="Times New Roman" w:cs="Times New Roman"/>
          <w:iCs/>
          <w:sz w:val="24"/>
          <w:szCs w:val="24"/>
        </w:rPr>
        <w:t>Проект</w:t>
      </w:r>
      <w:r w:rsidRPr="00E16D45">
        <w:rPr>
          <w:rFonts w:ascii="Times New Roman" w:hAnsi="Times New Roman" w:cs="Times New Roman"/>
          <w:i/>
          <w:iCs/>
          <w:sz w:val="24"/>
          <w:szCs w:val="24"/>
        </w:rPr>
        <w:t xml:space="preserve">: «Речной флот».  </w:t>
      </w:r>
      <w:r w:rsidRPr="00E16D45">
        <w:rPr>
          <w:rFonts w:ascii="Times New Roman" w:hAnsi="Times New Roman" w:cs="Times New Roman"/>
          <w:iCs/>
          <w:sz w:val="24"/>
          <w:szCs w:val="24"/>
        </w:rPr>
        <w:t>Изделия:</w:t>
      </w:r>
      <w:r w:rsidRPr="00E16D45">
        <w:rPr>
          <w:rFonts w:ascii="Times New Roman" w:hAnsi="Times New Roman" w:cs="Times New Roman"/>
          <w:i/>
          <w:iCs/>
          <w:sz w:val="24"/>
          <w:szCs w:val="24"/>
        </w:rPr>
        <w:t xml:space="preserve"> «Кораблик из бумаги», «Плот»</w:t>
      </w:r>
    </w:p>
    <w:p w14:paraId="68B3B7EC"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b/>
          <w:bCs/>
          <w:sz w:val="24"/>
          <w:szCs w:val="24"/>
        </w:rPr>
        <w:t>Раздел 4. Человек и воздух (3ч)</w:t>
      </w:r>
    </w:p>
    <w:p w14:paraId="51A3CB73"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Использование ветра. </w:t>
      </w:r>
      <w:r w:rsidRPr="00E16D45">
        <w:rPr>
          <w:rFonts w:ascii="Times New Roman"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14:paraId="13C0D824"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Понятие:</w:t>
      </w:r>
      <w:r w:rsidRPr="00E16D45">
        <w:rPr>
          <w:rFonts w:ascii="Times New Roman" w:hAnsi="Times New Roman" w:cs="Times New Roman"/>
          <w:i/>
          <w:iCs/>
          <w:sz w:val="24"/>
          <w:szCs w:val="24"/>
        </w:rPr>
        <w:t xml:space="preserve"> «флюгер».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«Вертушка»</w:t>
      </w:r>
    </w:p>
    <w:p w14:paraId="68309CFD"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Полеты птиц.</w:t>
      </w:r>
      <w:r w:rsidRPr="00E16D45">
        <w:rPr>
          <w:rFonts w:ascii="Times New Roman" w:hAnsi="Times New Roman" w:cs="Times New Roman"/>
          <w:b/>
          <w:sz w:val="24"/>
          <w:szCs w:val="24"/>
        </w:rPr>
        <w:t xml:space="preserve"> </w:t>
      </w:r>
      <w:r w:rsidRPr="00E16D45">
        <w:rPr>
          <w:rFonts w:ascii="Times New Roman" w:hAnsi="Times New Roman" w:cs="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14:paraId="2C0393CB"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Понятие</w:t>
      </w:r>
      <w:r w:rsidRPr="00E16D45">
        <w:rPr>
          <w:rFonts w:ascii="Times New Roman" w:hAnsi="Times New Roman" w:cs="Times New Roman"/>
          <w:i/>
          <w:iCs/>
          <w:sz w:val="24"/>
          <w:szCs w:val="24"/>
        </w:rPr>
        <w:t xml:space="preserve">: «мозаика».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«Попугай»</w:t>
      </w:r>
    </w:p>
    <w:p w14:paraId="20498C38"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 xml:space="preserve">Полеты человека. </w:t>
      </w:r>
      <w:r w:rsidRPr="00E16D45">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14:paraId="40950008"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Понятия:</w:t>
      </w:r>
      <w:r w:rsidRPr="00E16D45">
        <w:rPr>
          <w:rFonts w:ascii="Times New Roman" w:hAnsi="Times New Roman" w:cs="Times New Roman"/>
          <w:i/>
          <w:iCs/>
          <w:sz w:val="24"/>
          <w:szCs w:val="24"/>
        </w:rPr>
        <w:t xml:space="preserve"> «летательные аппараты». </w:t>
      </w: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«Самолет», «Парашют»</w:t>
      </w:r>
    </w:p>
    <w:p w14:paraId="2F2F1BE2"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b/>
          <w:bCs/>
          <w:sz w:val="24"/>
          <w:szCs w:val="24"/>
        </w:rPr>
        <w:lastRenderedPageBreak/>
        <w:t>Раздел 5. Человек и информация (3 ч)</w:t>
      </w:r>
    </w:p>
    <w:p w14:paraId="3D4D72EF" w14:textId="77777777" w:rsidR="00E16D45" w:rsidRPr="00E16D45" w:rsidRDefault="00E16D45" w:rsidP="00E16D45">
      <w:pPr>
        <w:autoSpaceDE w:val="0"/>
        <w:spacing w:line="360" w:lineRule="auto"/>
        <w:jc w:val="both"/>
        <w:rPr>
          <w:rFonts w:ascii="Times New Roman" w:hAnsi="Times New Roman" w:cs="Times New Roman"/>
          <w:sz w:val="24"/>
          <w:szCs w:val="24"/>
        </w:rPr>
      </w:pPr>
      <w:r w:rsidRPr="00E16D45">
        <w:rPr>
          <w:rFonts w:ascii="Times New Roman" w:hAnsi="Times New Roman" w:cs="Times New Roman"/>
          <w:b/>
          <w:iCs/>
          <w:sz w:val="24"/>
          <w:szCs w:val="24"/>
        </w:rPr>
        <w:t>Способы общения</w:t>
      </w:r>
      <w:r w:rsidRPr="00E16D45">
        <w:rPr>
          <w:rFonts w:ascii="Times New Roman" w:hAnsi="Times New Roman" w:cs="Times New Roman"/>
          <w:i/>
          <w:iCs/>
          <w:sz w:val="24"/>
          <w:szCs w:val="24"/>
        </w:rPr>
        <w:t xml:space="preserve">. </w:t>
      </w:r>
      <w:r w:rsidRPr="00E16D45">
        <w:rPr>
          <w:rFonts w:ascii="Times New Roman" w:hAnsi="Times New Roman" w:cs="Times New Roman"/>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14:paraId="5F3F1FC0"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Изделия</w:t>
      </w:r>
      <w:r w:rsidRPr="00E16D45">
        <w:rPr>
          <w:rFonts w:ascii="Times New Roman" w:hAnsi="Times New Roman" w:cs="Times New Roman"/>
          <w:i/>
          <w:iCs/>
          <w:sz w:val="24"/>
          <w:szCs w:val="24"/>
        </w:rPr>
        <w:t>: «Письмо на глиняной дощечке», «Зашифрованное письмо».</w:t>
      </w:r>
    </w:p>
    <w:p w14:paraId="13B1FC4B"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Важные телефонные номера. Правила движения.</w:t>
      </w:r>
      <w:r w:rsidRPr="00E16D45">
        <w:rPr>
          <w:rFonts w:ascii="Times New Roman" w:hAnsi="Times New Roman" w:cs="Times New Roman"/>
          <w:b/>
          <w:sz w:val="24"/>
          <w:szCs w:val="24"/>
        </w:rPr>
        <w:t xml:space="preserve"> </w:t>
      </w:r>
      <w:r w:rsidRPr="00E16D45">
        <w:rPr>
          <w:rFonts w:ascii="Times New Roman"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14:paraId="2E28802C" w14:textId="77777777"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Изделие:</w:t>
      </w:r>
      <w:r w:rsidRPr="00E16D45">
        <w:rPr>
          <w:rFonts w:ascii="Times New Roman" w:hAnsi="Times New Roman" w:cs="Times New Roman"/>
          <w:i/>
          <w:iCs/>
          <w:sz w:val="24"/>
          <w:szCs w:val="24"/>
        </w:rPr>
        <w:t xml:space="preserve"> Составление маршрута безопасного движения от дома до школы.</w:t>
      </w:r>
    </w:p>
    <w:p w14:paraId="62C9D0EE" w14:textId="77777777" w:rsidR="00E16D45" w:rsidRPr="00E16D45" w:rsidRDefault="00E16D45" w:rsidP="00E16D45">
      <w:pPr>
        <w:autoSpaceDE w:val="0"/>
        <w:spacing w:line="360" w:lineRule="auto"/>
        <w:jc w:val="both"/>
        <w:rPr>
          <w:rFonts w:ascii="Times New Roman" w:hAnsi="Times New Roman" w:cs="Times New Roman"/>
          <w:b/>
          <w:sz w:val="24"/>
          <w:szCs w:val="24"/>
        </w:rPr>
      </w:pPr>
      <w:r w:rsidRPr="00E16D45">
        <w:rPr>
          <w:rFonts w:ascii="Times New Roman" w:hAnsi="Times New Roman" w:cs="Times New Roman"/>
          <w:b/>
          <w:iCs/>
          <w:sz w:val="24"/>
          <w:szCs w:val="24"/>
        </w:rPr>
        <w:t>Компьютер.</w:t>
      </w:r>
      <w:r w:rsidRPr="00E16D45">
        <w:rPr>
          <w:rFonts w:ascii="Times New Roman" w:hAnsi="Times New Roman" w:cs="Times New Roman"/>
          <w:b/>
          <w:sz w:val="24"/>
          <w:szCs w:val="24"/>
        </w:rPr>
        <w:t xml:space="preserve"> </w:t>
      </w:r>
      <w:r w:rsidRPr="00E16D45">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p>
    <w:p w14:paraId="15930DCA" w14:textId="4F258E11" w:rsidR="00E16D45" w:rsidRPr="00E16D45" w:rsidRDefault="00E16D45" w:rsidP="00E16D45">
      <w:pPr>
        <w:autoSpaceDE w:val="0"/>
        <w:spacing w:line="360" w:lineRule="auto"/>
        <w:jc w:val="both"/>
        <w:rPr>
          <w:rFonts w:ascii="Times New Roman" w:hAnsi="Times New Roman" w:cs="Times New Roman"/>
          <w:i/>
          <w:iCs/>
          <w:sz w:val="24"/>
          <w:szCs w:val="24"/>
        </w:rPr>
      </w:pPr>
      <w:r w:rsidRPr="00E16D45">
        <w:rPr>
          <w:rFonts w:ascii="Times New Roman" w:hAnsi="Times New Roman" w:cs="Times New Roman"/>
          <w:iCs/>
          <w:sz w:val="24"/>
          <w:szCs w:val="24"/>
        </w:rPr>
        <w:t>Понятия:</w:t>
      </w:r>
      <w:r w:rsidRPr="00E16D45">
        <w:rPr>
          <w:rFonts w:ascii="Times New Roman" w:hAnsi="Times New Roman" w:cs="Times New Roman"/>
          <w:i/>
          <w:iCs/>
          <w:sz w:val="24"/>
          <w:szCs w:val="24"/>
        </w:rPr>
        <w:t xml:space="preserve"> «компьютер», «интернет».</w:t>
      </w:r>
    </w:p>
    <w:p w14:paraId="4584C112" w14:textId="77777777" w:rsidR="00E16D45" w:rsidRPr="00E16D45" w:rsidRDefault="00E16D45" w:rsidP="00E16D45">
      <w:pPr>
        <w:pStyle w:val="10"/>
        <w:spacing w:before="0" w:after="0" w:line="360" w:lineRule="auto"/>
        <w:ind w:left="1080"/>
        <w:jc w:val="center"/>
        <w:rPr>
          <w:rFonts w:cs="Times New Roman"/>
          <w:b/>
        </w:rPr>
      </w:pPr>
      <w:r w:rsidRPr="00E16D45">
        <w:rPr>
          <w:rFonts w:cs="Times New Roman"/>
          <w:b/>
        </w:rPr>
        <w:t>Тематическое планирование</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5818"/>
        <w:gridCol w:w="1102"/>
      </w:tblGrid>
      <w:tr w:rsidR="00E16D45" w:rsidRPr="00E16D45" w14:paraId="54713BAF" w14:textId="77777777" w:rsidTr="00E07790">
        <w:trPr>
          <w:trHeight w:val="364"/>
        </w:trPr>
        <w:tc>
          <w:tcPr>
            <w:tcW w:w="734" w:type="dxa"/>
            <w:shd w:val="clear" w:color="auto" w:fill="auto"/>
          </w:tcPr>
          <w:p w14:paraId="10EF9C58" w14:textId="77777777" w:rsidR="00E16D45" w:rsidRPr="00E16D45" w:rsidRDefault="00E16D45" w:rsidP="00E07790">
            <w:pPr>
              <w:spacing w:line="240" w:lineRule="atLeast"/>
              <w:jc w:val="center"/>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w:t>
            </w:r>
          </w:p>
          <w:p w14:paraId="534D9669" w14:textId="77777777" w:rsidR="00E16D45" w:rsidRPr="00E16D45" w:rsidRDefault="00E16D45" w:rsidP="00E07790">
            <w:pPr>
              <w:spacing w:line="240" w:lineRule="atLeast"/>
              <w:jc w:val="center"/>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п/п</w:t>
            </w:r>
          </w:p>
        </w:tc>
        <w:tc>
          <w:tcPr>
            <w:tcW w:w="5818" w:type="dxa"/>
            <w:shd w:val="clear" w:color="auto" w:fill="auto"/>
          </w:tcPr>
          <w:p w14:paraId="62902E0F" w14:textId="77777777" w:rsidR="00E16D45" w:rsidRPr="00E16D45" w:rsidRDefault="00E16D45" w:rsidP="00E07790">
            <w:pPr>
              <w:spacing w:line="240" w:lineRule="atLeast"/>
              <w:jc w:val="center"/>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Наименование тем разделов</w:t>
            </w:r>
          </w:p>
        </w:tc>
        <w:tc>
          <w:tcPr>
            <w:tcW w:w="1102" w:type="dxa"/>
            <w:shd w:val="clear" w:color="auto" w:fill="auto"/>
          </w:tcPr>
          <w:p w14:paraId="5043CF36" w14:textId="77777777" w:rsidR="00E16D45" w:rsidRPr="00E16D45" w:rsidRDefault="00E16D45" w:rsidP="00E07790">
            <w:pPr>
              <w:spacing w:line="240" w:lineRule="atLeast"/>
              <w:jc w:val="center"/>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Кол -во часов</w:t>
            </w:r>
          </w:p>
        </w:tc>
      </w:tr>
      <w:tr w:rsidR="00E16D45" w:rsidRPr="00E16D45" w14:paraId="5E42F19B" w14:textId="77777777" w:rsidTr="00E07790">
        <w:trPr>
          <w:trHeight w:val="266"/>
        </w:trPr>
        <w:tc>
          <w:tcPr>
            <w:tcW w:w="734" w:type="dxa"/>
            <w:shd w:val="clear" w:color="auto" w:fill="auto"/>
          </w:tcPr>
          <w:p w14:paraId="170B8616" w14:textId="77777777" w:rsidR="00E16D45" w:rsidRPr="00E16D45" w:rsidRDefault="00E16D45" w:rsidP="00E07790">
            <w:pPr>
              <w:spacing w:line="360" w:lineRule="auto"/>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1</w:t>
            </w:r>
          </w:p>
        </w:tc>
        <w:tc>
          <w:tcPr>
            <w:tcW w:w="5818" w:type="dxa"/>
            <w:shd w:val="clear" w:color="auto" w:fill="auto"/>
          </w:tcPr>
          <w:p w14:paraId="3023C7D8" w14:textId="77777777" w:rsidR="00E16D45" w:rsidRPr="00E16D45" w:rsidRDefault="00E16D45" w:rsidP="00E07790">
            <w:pPr>
              <w:spacing w:line="360" w:lineRule="auto"/>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 xml:space="preserve">Давайте познакомимся </w:t>
            </w:r>
          </w:p>
        </w:tc>
        <w:tc>
          <w:tcPr>
            <w:tcW w:w="1102" w:type="dxa"/>
            <w:shd w:val="clear" w:color="auto" w:fill="auto"/>
          </w:tcPr>
          <w:p w14:paraId="67B678BE" w14:textId="77777777" w:rsidR="00E16D45" w:rsidRPr="00E16D45" w:rsidRDefault="00E16D45" w:rsidP="00E07790">
            <w:pPr>
              <w:spacing w:line="360" w:lineRule="auto"/>
              <w:jc w:val="center"/>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3</w:t>
            </w:r>
          </w:p>
        </w:tc>
      </w:tr>
      <w:tr w:rsidR="00E16D45" w:rsidRPr="00E16D45" w14:paraId="5820AF55" w14:textId="77777777" w:rsidTr="00E07790">
        <w:trPr>
          <w:trHeight w:val="266"/>
        </w:trPr>
        <w:tc>
          <w:tcPr>
            <w:tcW w:w="734" w:type="dxa"/>
            <w:shd w:val="clear" w:color="auto" w:fill="auto"/>
          </w:tcPr>
          <w:p w14:paraId="493BA651" w14:textId="77777777" w:rsidR="00E16D45" w:rsidRPr="00E16D45" w:rsidRDefault="00E16D45" w:rsidP="00E07790">
            <w:pPr>
              <w:spacing w:line="360" w:lineRule="auto"/>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2</w:t>
            </w:r>
          </w:p>
        </w:tc>
        <w:tc>
          <w:tcPr>
            <w:tcW w:w="5818" w:type="dxa"/>
            <w:shd w:val="clear" w:color="auto" w:fill="auto"/>
          </w:tcPr>
          <w:p w14:paraId="1068578E" w14:textId="77777777" w:rsidR="00E16D45" w:rsidRPr="00E16D45" w:rsidRDefault="00E16D45" w:rsidP="00E07790">
            <w:pPr>
              <w:spacing w:line="360" w:lineRule="auto"/>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 xml:space="preserve">Человек и земля </w:t>
            </w:r>
          </w:p>
        </w:tc>
        <w:tc>
          <w:tcPr>
            <w:tcW w:w="1102" w:type="dxa"/>
            <w:shd w:val="clear" w:color="auto" w:fill="auto"/>
          </w:tcPr>
          <w:p w14:paraId="0DF3AC2B" w14:textId="77777777" w:rsidR="00E16D45" w:rsidRPr="00E16D45" w:rsidRDefault="00E16D45" w:rsidP="00E07790">
            <w:pPr>
              <w:spacing w:line="360" w:lineRule="auto"/>
              <w:jc w:val="center"/>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21</w:t>
            </w:r>
          </w:p>
        </w:tc>
      </w:tr>
      <w:tr w:rsidR="00E16D45" w:rsidRPr="00E16D45" w14:paraId="26CB9B17" w14:textId="77777777" w:rsidTr="00E07790">
        <w:trPr>
          <w:trHeight w:val="275"/>
        </w:trPr>
        <w:tc>
          <w:tcPr>
            <w:tcW w:w="734" w:type="dxa"/>
            <w:shd w:val="clear" w:color="auto" w:fill="auto"/>
          </w:tcPr>
          <w:p w14:paraId="78F3352E" w14:textId="77777777" w:rsidR="00E16D45" w:rsidRPr="00E16D45" w:rsidRDefault="00E16D45" w:rsidP="00E07790">
            <w:pPr>
              <w:spacing w:line="360" w:lineRule="auto"/>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3</w:t>
            </w:r>
          </w:p>
        </w:tc>
        <w:tc>
          <w:tcPr>
            <w:tcW w:w="5818" w:type="dxa"/>
            <w:shd w:val="clear" w:color="auto" w:fill="auto"/>
          </w:tcPr>
          <w:p w14:paraId="254C15BB" w14:textId="77777777" w:rsidR="00E16D45" w:rsidRPr="00E16D45" w:rsidRDefault="00E16D45" w:rsidP="00E07790">
            <w:pPr>
              <w:spacing w:line="360" w:lineRule="auto"/>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Человек и вода</w:t>
            </w:r>
          </w:p>
        </w:tc>
        <w:tc>
          <w:tcPr>
            <w:tcW w:w="1102" w:type="dxa"/>
            <w:shd w:val="clear" w:color="auto" w:fill="auto"/>
          </w:tcPr>
          <w:p w14:paraId="72EA6FB0" w14:textId="77777777" w:rsidR="00E16D45" w:rsidRPr="00E16D45" w:rsidRDefault="00E16D45" w:rsidP="00E07790">
            <w:pPr>
              <w:spacing w:line="360" w:lineRule="auto"/>
              <w:jc w:val="center"/>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3</w:t>
            </w:r>
          </w:p>
        </w:tc>
      </w:tr>
      <w:tr w:rsidR="00E16D45" w:rsidRPr="00E16D45" w14:paraId="4F255DCA" w14:textId="77777777" w:rsidTr="00E07790">
        <w:trPr>
          <w:trHeight w:val="266"/>
        </w:trPr>
        <w:tc>
          <w:tcPr>
            <w:tcW w:w="734" w:type="dxa"/>
            <w:shd w:val="clear" w:color="auto" w:fill="auto"/>
          </w:tcPr>
          <w:p w14:paraId="6C098769" w14:textId="77777777" w:rsidR="00E16D45" w:rsidRPr="00E16D45" w:rsidRDefault="00E16D45" w:rsidP="00E07790">
            <w:pPr>
              <w:spacing w:line="360" w:lineRule="auto"/>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lastRenderedPageBreak/>
              <w:t>4</w:t>
            </w:r>
          </w:p>
        </w:tc>
        <w:tc>
          <w:tcPr>
            <w:tcW w:w="5818" w:type="dxa"/>
            <w:shd w:val="clear" w:color="auto" w:fill="auto"/>
          </w:tcPr>
          <w:p w14:paraId="449CC0FA" w14:textId="77777777" w:rsidR="00E16D45" w:rsidRPr="00E16D45" w:rsidRDefault="00E16D45" w:rsidP="00E07790">
            <w:pPr>
              <w:spacing w:line="360" w:lineRule="auto"/>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Человек и воздух</w:t>
            </w:r>
          </w:p>
        </w:tc>
        <w:tc>
          <w:tcPr>
            <w:tcW w:w="1102" w:type="dxa"/>
            <w:shd w:val="clear" w:color="auto" w:fill="auto"/>
          </w:tcPr>
          <w:p w14:paraId="4CA41E25" w14:textId="77777777" w:rsidR="00E16D45" w:rsidRPr="00E16D45" w:rsidRDefault="00E16D45" w:rsidP="00E07790">
            <w:pPr>
              <w:spacing w:line="360" w:lineRule="auto"/>
              <w:jc w:val="center"/>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3</w:t>
            </w:r>
          </w:p>
        </w:tc>
      </w:tr>
      <w:tr w:rsidR="00E16D45" w:rsidRPr="00E16D45" w14:paraId="714088B1" w14:textId="77777777" w:rsidTr="00E07790">
        <w:trPr>
          <w:trHeight w:val="266"/>
        </w:trPr>
        <w:tc>
          <w:tcPr>
            <w:tcW w:w="734" w:type="dxa"/>
            <w:shd w:val="clear" w:color="auto" w:fill="auto"/>
          </w:tcPr>
          <w:p w14:paraId="678BDAE2" w14:textId="77777777" w:rsidR="00E16D45" w:rsidRPr="00E16D45" w:rsidRDefault="00E16D45" w:rsidP="00E07790">
            <w:pPr>
              <w:spacing w:line="360" w:lineRule="auto"/>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5</w:t>
            </w:r>
          </w:p>
        </w:tc>
        <w:tc>
          <w:tcPr>
            <w:tcW w:w="5818" w:type="dxa"/>
            <w:shd w:val="clear" w:color="auto" w:fill="auto"/>
          </w:tcPr>
          <w:p w14:paraId="7B58FB65" w14:textId="77777777" w:rsidR="00E16D45" w:rsidRPr="00E16D45" w:rsidRDefault="00E16D45" w:rsidP="00E07790">
            <w:pPr>
              <w:spacing w:line="360" w:lineRule="auto"/>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Человек и информация</w:t>
            </w:r>
          </w:p>
        </w:tc>
        <w:tc>
          <w:tcPr>
            <w:tcW w:w="1102" w:type="dxa"/>
            <w:shd w:val="clear" w:color="auto" w:fill="auto"/>
          </w:tcPr>
          <w:p w14:paraId="1FB15618" w14:textId="77777777" w:rsidR="00E16D45" w:rsidRPr="00E16D45" w:rsidRDefault="00E16D45" w:rsidP="00E07790">
            <w:pPr>
              <w:spacing w:line="360" w:lineRule="auto"/>
              <w:jc w:val="center"/>
              <w:rPr>
                <w:rFonts w:ascii="Times New Roman" w:eastAsia="Calibri" w:hAnsi="Times New Roman" w:cs="Times New Roman"/>
                <w:bCs/>
                <w:sz w:val="24"/>
                <w:szCs w:val="24"/>
                <w:lang w:eastAsia="ar-SA"/>
              </w:rPr>
            </w:pPr>
            <w:r w:rsidRPr="00E16D45">
              <w:rPr>
                <w:rFonts w:ascii="Times New Roman" w:eastAsia="Calibri" w:hAnsi="Times New Roman" w:cs="Times New Roman"/>
                <w:bCs/>
                <w:sz w:val="24"/>
                <w:szCs w:val="24"/>
                <w:lang w:eastAsia="ar-SA"/>
              </w:rPr>
              <w:t>3</w:t>
            </w:r>
          </w:p>
        </w:tc>
      </w:tr>
      <w:tr w:rsidR="00E16D45" w:rsidRPr="00E16D45" w14:paraId="75AC7A43" w14:textId="77777777" w:rsidTr="00E07790">
        <w:trPr>
          <w:trHeight w:val="275"/>
        </w:trPr>
        <w:tc>
          <w:tcPr>
            <w:tcW w:w="6552" w:type="dxa"/>
            <w:gridSpan w:val="2"/>
            <w:shd w:val="clear" w:color="auto" w:fill="auto"/>
          </w:tcPr>
          <w:p w14:paraId="53C8F46C" w14:textId="77777777" w:rsidR="00E16D45" w:rsidRPr="00E16D45" w:rsidRDefault="00E16D45" w:rsidP="00E07790">
            <w:pPr>
              <w:spacing w:line="360" w:lineRule="auto"/>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Итого</w:t>
            </w:r>
          </w:p>
        </w:tc>
        <w:tc>
          <w:tcPr>
            <w:tcW w:w="1102" w:type="dxa"/>
            <w:shd w:val="clear" w:color="auto" w:fill="auto"/>
          </w:tcPr>
          <w:p w14:paraId="5F55B277" w14:textId="77777777" w:rsidR="00E16D45" w:rsidRPr="00E16D45" w:rsidRDefault="00E16D45" w:rsidP="00E07790">
            <w:pPr>
              <w:spacing w:line="360" w:lineRule="auto"/>
              <w:jc w:val="center"/>
              <w:rPr>
                <w:rFonts w:ascii="Times New Roman" w:eastAsia="Calibri" w:hAnsi="Times New Roman" w:cs="Times New Roman"/>
                <w:b/>
                <w:bCs/>
                <w:sz w:val="24"/>
                <w:szCs w:val="24"/>
                <w:lang w:eastAsia="ar-SA"/>
              </w:rPr>
            </w:pPr>
            <w:r w:rsidRPr="00E16D45">
              <w:rPr>
                <w:rFonts w:ascii="Times New Roman" w:eastAsia="Calibri" w:hAnsi="Times New Roman" w:cs="Times New Roman"/>
                <w:b/>
                <w:bCs/>
                <w:sz w:val="24"/>
                <w:szCs w:val="24"/>
                <w:lang w:eastAsia="ar-SA"/>
              </w:rPr>
              <w:t>33</w:t>
            </w:r>
          </w:p>
        </w:tc>
      </w:tr>
    </w:tbl>
    <w:p w14:paraId="74DB3FEB" w14:textId="77777777" w:rsidR="00E16D45" w:rsidRPr="00E16D45" w:rsidRDefault="00E16D45" w:rsidP="00E16D45">
      <w:pPr>
        <w:pStyle w:val="10"/>
        <w:spacing w:before="0" w:after="0" w:line="360" w:lineRule="auto"/>
        <w:jc w:val="center"/>
        <w:rPr>
          <w:rFonts w:cs="Times New Roman"/>
          <w:b/>
        </w:rPr>
      </w:pPr>
      <w:r w:rsidRPr="00E16D45">
        <w:rPr>
          <w:rFonts w:cs="Times New Roman"/>
          <w:b/>
        </w:rPr>
        <w:t xml:space="preserve">Календарно – </w:t>
      </w:r>
      <w:proofErr w:type="gramStart"/>
      <w:r w:rsidRPr="00E16D45">
        <w:rPr>
          <w:rFonts w:cs="Times New Roman"/>
          <w:b/>
        </w:rPr>
        <w:t>тематическое  планирование</w:t>
      </w:r>
      <w:proofErr w:type="gramEnd"/>
    </w:p>
    <w:tbl>
      <w:tblPr>
        <w:tblW w:w="14170" w:type="dxa"/>
        <w:tblLayout w:type="fixed"/>
        <w:tblLook w:val="0000" w:firstRow="0" w:lastRow="0" w:firstColumn="0" w:lastColumn="0" w:noHBand="0" w:noVBand="0"/>
      </w:tblPr>
      <w:tblGrid>
        <w:gridCol w:w="675"/>
        <w:gridCol w:w="709"/>
        <w:gridCol w:w="10206"/>
        <w:gridCol w:w="1559"/>
        <w:gridCol w:w="1021"/>
      </w:tblGrid>
      <w:tr w:rsidR="00E16D45" w:rsidRPr="00E16D45" w14:paraId="4EB76118" w14:textId="77777777" w:rsidTr="00E16D45">
        <w:trPr>
          <w:trHeight w:val="290"/>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auto"/>
          </w:tcPr>
          <w:p w14:paraId="1A3003A6" w14:textId="77777777" w:rsidR="00E16D45" w:rsidRPr="00E16D45" w:rsidRDefault="00E16D45" w:rsidP="00E07790">
            <w:pPr>
              <w:jc w:val="center"/>
              <w:rPr>
                <w:rFonts w:ascii="Times New Roman" w:hAnsi="Times New Roman" w:cs="Times New Roman"/>
                <w:b/>
                <w:sz w:val="24"/>
                <w:szCs w:val="24"/>
              </w:rPr>
            </w:pPr>
            <w:r w:rsidRPr="00E16D45">
              <w:rPr>
                <w:rFonts w:ascii="Times New Roman" w:hAnsi="Times New Roman" w:cs="Times New Roman"/>
                <w:b/>
                <w:sz w:val="24"/>
                <w:szCs w:val="24"/>
              </w:rPr>
              <w:t>Кол-во часов</w:t>
            </w:r>
          </w:p>
        </w:tc>
        <w:tc>
          <w:tcPr>
            <w:tcW w:w="102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08B2B9" w14:textId="77777777" w:rsidR="00E16D45" w:rsidRPr="00E16D45" w:rsidRDefault="00E16D45" w:rsidP="00E07790">
            <w:pPr>
              <w:jc w:val="center"/>
              <w:rPr>
                <w:rFonts w:ascii="Times New Roman" w:hAnsi="Times New Roman" w:cs="Times New Roman"/>
                <w:b/>
                <w:sz w:val="24"/>
                <w:szCs w:val="24"/>
              </w:rPr>
            </w:pPr>
          </w:p>
          <w:p w14:paraId="4BBD3E9F" w14:textId="77777777" w:rsidR="00E16D45" w:rsidRPr="00E16D45" w:rsidRDefault="00E16D45" w:rsidP="00E07790">
            <w:pPr>
              <w:spacing w:line="240" w:lineRule="atLeast"/>
              <w:jc w:val="center"/>
              <w:rPr>
                <w:rFonts w:ascii="Times New Roman" w:eastAsia="Times New Roman" w:hAnsi="Times New Roman" w:cs="Times New Roman"/>
                <w:b/>
                <w:sz w:val="24"/>
                <w:szCs w:val="24"/>
                <w:lang w:eastAsia="ru-RU"/>
              </w:rPr>
            </w:pPr>
            <w:r w:rsidRPr="00E16D45">
              <w:rPr>
                <w:rFonts w:ascii="Times New Roman" w:eastAsia="Times New Roman" w:hAnsi="Times New Roman" w:cs="Times New Roman"/>
                <w:b/>
                <w:sz w:val="24"/>
                <w:szCs w:val="24"/>
                <w:lang w:eastAsia="ru-RU"/>
              </w:rPr>
              <w:t>Наименование разделов и тем</w:t>
            </w:r>
          </w:p>
          <w:p w14:paraId="36182451" w14:textId="77777777" w:rsidR="00E16D45" w:rsidRPr="00E16D45" w:rsidRDefault="00E16D45" w:rsidP="00E07790">
            <w:pPr>
              <w:jc w:val="center"/>
              <w:rPr>
                <w:rFonts w:ascii="Times New Roman" w:hAnsi="Times New Roman" w:cs="Times New Roman"/>
                <w:b/>
                <w:sz w:val="24"/>
                <w:szCs w:val="24"/>
              </w:rPr>
            </w:pPr>
          </w:p>
        </w:tc>
        <w:tc>
          <w:tcPr>
            <w:tcW w:w="2580" w:type="dxa"/>
            <w:gridSpan w:val="2"/>
            <w:tcBorders>
              <w:top w:val="single" w:sz="4" w:space="0" w:color="000000"/>
              <w:left w:val="single" w:sz="4" w:space="0" w:color="000000"/>
              <w:bottom w:val="single" w:sz="4" w:space="0" w:color="000000"/>
              <w:right w:val="single" w:sz="4" w:space="0" w:color="000000"/>
            </w:tcBorders>
          </w:tcPr>
          <w:p w14:paraId="57360700" w14:textId="77777777" w:rsidR="00E16D45" w:rsidRPr="00E16D45" w:rsidRDefault="00E16D45" w:rsidP="00E07790">
            <w:pPr>
              <w:jc w:val="center"/>
              <w:rPr>
                <w:rFonts w:ascii="Times New Roman" w:hAnsi="Times New Roman" w:cs="Times New Roman"/>
                <w:b/>
                <w:sz w:val="24"/>
                <w:szCs w:val="24"/>
              </w:rPr>
            </w:pPr>
            <w:r w:rsidRPr="00E16D45">
              <w:rPr>
                <w:rFonts w:ascii="Times New Roman" w:hAnsi="Times New Roman" w:cs="Times New Roman"/>
                <w:b/>
                <w:sz w:val="24"/>
                <w:szCs w:val="24"/>
              </w:rPr>
              <w:t>Сроки изучения программы</w:t>
            </w:r>
          </w:p>
        </w:tc>
      </w:tr>
      <w:tr w:rsidR="00E16D45" w:rsidRPr="00E16D45" w14:paraId="22772D76" w14:textId="77777777" w:rsidTr="00E16D45">
        <w:trPr>
          <w:trHeight w:val="599"/>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C14A43E" w14:textId="77777777" w:rsidR="00E16D45" w:rsidRPr="00E16D45" w:rsidRDefault="00E16D45" w:rsidP="00E07790">
            <w:pPr>
              <w:jc w:val="center"/>
              <w:rPr>
                <w:rFonts w:ascii="Times New Roman" w:hAnsi="Times New Roman" w:cs="Times New Roman"/>
                <w:b/>
                <w:sz w:val="24"/>
                <w:szCs w:val="24"/>
              </w:rPr>
            </w:pPr>
            <w:r w:rsidRPr="00E16D45">
              <w:rPr>
                <w:rFonts w:ascii="Times New Roman" w:hAnsi="Times New Roman" w:cs="Times New Roman"/>
                <w:b/>
                <w:sz w:val="24"/>
                <w:szCs w:val="24"/>
              </w:rPr>
              <w:t xml:space="preserve">№ </w:t>
            </w:r>
          </w:p>
          <w:p w14:paraId="6EEDC626" w14:textId="77777777" w:rsidR="00E16D45" w:rsidRPr="00E16D45" w:rsidRDefault="00E16D45" w:rsidP="00E07790">
            <w:pPr>
              <w:jc w:val="center"/>
              <w:rPr>
                <w:rFonts w:ascii="Times New Roman" w:hAnsi="Times New Roman" w:cs="Times New Roman"/>
                <w:b/>
                <w:sz w:val="24"/>
                <w:szCs w:val="24"/>
              </w:rPr>
            </w:pPr>
            <w:proofErr w:type="spellStart"/>
            <w:r w:rsidRPr="00E16D45">
              <w:rPr>
                <w:rFonts w:ascii="Times New Roman" w:hAnsi="Times New Roman" w:cs="Times New Roman"/>
                <w:b/>
                <w:sz w:val="24"/>
                <w:szCs w:val="24"/>
              </w:rPr>
              <w:t>пп</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D781BD" w14:textId="77777777" w:rsidR="00E16D45" w:rsidRPr="00E16D45" w:rsidRDefault="00E16D45" w:rsidP="00E07790">
            <w:pPr>
              <w:ind w:right="-129"/>
              <w:jc w:val="center"/>
              <w:rPr>
                <w:rFonts w:ascii="Times New Roman" w:hAnsi="Times New Roman" w:cs="Times New Roman"/>
                <w:b/>
                <w:sz w:val="24"/>
                <w:szCs w:val="24"/>
              </w:rPr>
            </w:pPr>
            <w:r w:rsidRPr="00E16D45">
              <w:rPr>
                <w:rFonts w:ascii="Times New Roman" w:hAnsi="Times New Roman" w:cs="Times New Roman"/>
                <w:b/>
                <w:sz w:val="24"/>
                <w:szCs w:val="24"/>
              </w:rPr>
              <w:t>по разделу</w:t>
            </w:r>
          </w:p>
        </w:tc>
        <w:tc>
          <w:tcPr>
            <w:tcW w:w="10206" w:type="dxa"/>
            <w:vMerge/>
            <w:tcBorders>
              <w:top w:val="single" w:sz="4" w:space="0" w:color="000000"/>
              <w:left w:val="single" w:sz="4" w:space="0" w:color="000000"/>
              <w:bottom w:val="single" w:sz="4" w:space="0" w:color="000000"/>
              <w:right w:val="single" w:sz="4" w:space="0" w:color="000000"/>
            </w:tcBorders>
            <w:shd w:val="clear" w:color="auto" w:fill="auto"/>
          </w:tcPr>
          <w:p w14:paraId="1098F2B9" w14:textId="77777777" w:rsidR="00E16D45" w:rsidRPr="00E16D45" w:rsidRDefault="00E16D45" w:rsidP="00E07790">
            <w:pPr>
              <w:jc w:val="center"/>
              <w:rPr>
                <w:rFonts w:ascii="Times New Roman" w:hAnsi="Times New Roman" w:cs="Times New Roman"/>
                <w:b/>
                <w:sz w:val="24"/>
                <w:szCs w:val="24"/>
              </w:rPr>
            </w:pPr>
          </w:p>
        </w:tc>
        <w:tc>
          <w:tcPr>
            <w:tcW w:w="1559" w:type="dxa"/>
            <w:tcBorders>
              <w:top w:val="single" w:sz="4" w:space="0" w:color="000000"/>
              <w:left w:val="single" w:sz="4" w:space="0" w:color="000000"/>
              <w:bottom w:val="single" w:sz="4" w:space="0" w:color="000000"/>
              <w:right w:val="single" w:sz="4" w:space="0" w:color="auto"/>
            </w:tcBorders>
          </w:tcPr>
          <w:p w14:paraId="56A46C7C" w14:textId="77777777" w:rsidR="00E16D45" w:rsidRPr="00E16D45" w:rsidRDefault="00E16D45" w:rsidP="00E07790">
            <w:pPr>
              <w:jc w:val="center"/>
              <w:rPr>
                <w:rFonts w:ascii="Times New Roman" w:hAnsi="Times New Roman" w:cs="Times New Roman"/>
                <w:b/>
                <w:sz w:val="24"/>
                <w:szCs w:val="24"/>
              </w:rPr>
            </w:pPr>
            <w:r w:rsidRPr="00E16D45">
              <w:rPr>
                <w:rFonts w:ascii="Times New Roman" w:hAnsi="Times New Roman" w:cs="Times New Roman"/>
                <w:b/>
                <w:sz w:val="24"/>
                <w:szCs w:val="24"/>
              </w:rPr>
              <w:t>плановые</w:t>
            </w:r>
          </w:p>
        </w:tc>
        <w:tc>
          <w:tcPr>
            <w:tcW w:w="1021" w:type="dxa"/>
            <w:tcBorders>
              <w:top w:val="single" w:sz="4" w:space="0" w:color="000000"/>
              <w:left w:val="single" w:sz="4" w:space="0" w:color="auto"/>
              <w:bottom w:val="single" w:sz="4" w:space="0" w:color="000000"/>
              <w:right w:val="single" w:sz="4" w:space="0" w:color="000000"/>
            </w:tcBorders>
          </w:tcPr>
          <w:p w14:paraId="7CE2C39C" w14:textId="77777777" w:rsidR="00E16D45" w:rsidRPr="00E16D45" w:rsidRDefault="00E16D45" w:rsidP="00E07790">
            <w:pPr>
              <w:jc w:val="center"/>
              <w:rPr>
                <w:rFonts w:ascii="Times New Roman" w:hAnsi="Times New Roman" w:cs="Times New Roman"/>
                <w:b/>
                <w:sz w:val="24"/>
                <w:szCs w:val="24"/>
              </w:rPr>
            </w:pPr>
            <w:r w:rsidRPr="00E16D45">
              <w:rPr>
                <w:rFonts w:ascii="Times New Roman" w:hAnsi="Times New Roman" w:cs="Times New Roman"/>
                <w:b/>
                <w:sz w:val="24"/>
                <w:szCs w:val="24"/>
              </w:rPr>
              <w:t>фактические</w:t>
            </w:r>
          </w:p>
        </w:tc>
      </w:tr>
      <w:tr w:rsidR="00E16D45" w:rsidRPr="00E16D45" w14:paraId="19944CF3" w14:textId="77777777" w:rsidTr="00E16D45">
        <w:tc>
          <w:tcPr>
            <w:tcW w:w="14170" w:type="dxa"/>
            <w:gridSpan w:val="5"/>
            <w:tcBorders>
              <w:top w:val="single" w:sz="4" w:space="0" w:color="000000"/>
              <w:left w:val="single" w:sz="4" w:space="0" w:color="000000"/>
              <w:bottom w:val="single" w:sz="4" w:space="0" w:color="000000"/>
              <w:right w:val="single" w:sz="4" w:space="0" w:color="auto"/>
            </w:tcBorders>
            <w:shd w:val="clear" w:color="auto" w:fill="auto"/>
          </w:tcPr>
          <w:p w14:paraId="5117D006" w14:textId="77777777" w:rsidR="00E16D45" w:rsidRPr="00E16D45" w:rsidRDefault="00E16D45" w:rsidP="00E07790">
            <w:pPr>
              <w:jc w:val="center"/>
              <w:rPr>
                <w:rFonts w:ascii="Times New Roman" w:hAnsi="Times New Roman" w:cs="Times New Roman"/>
                <w:b/>
                <w:sz w:val="24"/>
                <w:szCs w:val="24"/>
              </w:rPr>
            </w:pPr>
            <w:r w:rsidRPr="00E16D45">
              <w:rPr>
                <w:rFonts w:ascii="Times New Roman" w:eastAsia="Calibri" w:hAnsi="Times New Roman" w:cs="Times New Roman"/>
                <w:b/>
                <w:bCs/>
                <w:sz w:val="24"/>
                <w:szCs w:val="24"/>
                <w:lang w:eastAsia="ar-SA"/>
              </w:rPr>
              <w:t>Раздел 1. Давайте познакомимся (3 часа)</w:t>
            </w:r>
          </w:p>
        </w:tc>
      </w:tr>
      <w:tr w:rsidR="00E16D45" w:rsidRPr="00E16D45" w14:paraId="04992268"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958C6CA"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CF1C49"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5D7CDB62" w14:textId="77777777" w:rsidR="00E16D45" w:rsidRPr="00E16D45" w:rsidRDefault="00E16D45" w:rsidP="00E07790">
            <w:pPr>
              <w:autoSpaceDE w:val="0"/>
              <w:snapToGrid w:val="0"/>
              <w:ind w:right="-34"/>
              <w:rPr>
                <w:rFonts w:ascii="Times New Roman" w:hAnsi="Times New Roman" w:cs="Times New Roman"/>
                <w:bCs/>
                <w:sz w:val="24"/>
                <w:szCs w:val="24"/>
                <w:lang w:eastAsia="ar-SA"/>
              </w:rPr>
            </w:pPr>
            <w:r w:rsidRPr="00E16D45">
              <w:rPr>
                <w:rFonts w:ascii="Times New Roman" w:hAnsi="Times New Roman" w:cs="Times New Roman"/>
                <w:bCs/>
                <w:sz w:val="24"/>
                <w:szCs w:val="24"/>
              </w:rPr>
              <w:t>Урок-игра. Я и мои друзья. Как работать с учебником.</w:t>
            </w:r>
          </w:p>
        </w:tc>
        <w:tc>
          <w:tcPr>
            <w:tcW w:w="1559" w:type="dxa"/>
            <w:tcBorders>
              <w:top w:val="single" w:sz="4" w:space="0" w:color="000000"/>
              <w:left w:val="single" w:sz="4" w:space="0" w:color="000000"/>
              <w:bottom w:val="single" w:sz="4" w:space="0" w:color="000000"/>
              <w:right w:val="single" w:sz="4" w:space="0" w:color="auto"/>
            </w:tcBorders>
          </w:tcPr>
          <w:p w14:paraId="19F927A7" w14:textId="77777777" w:rsidR="00E16D45" w:rsidRPr="00E16D45" w:rsidRDefault="00E16D45" w:rsidP="00E07790">
            <w:pPr>
              <w:rPr>
                <w:rFonts w:ascii="Times New Roman" w:hAnsi="Times New Roman" w:cs="Times New Roman"/>
                <w:sz w:val="24"/>
                <w:szCs w:val="24"/>
              </w:rPr>
            </w:pPr>
            <w:r w:rsidRPr="00E16D45">
              <w:rPr>
                <w:rFonts w:ascii="Times New Roman" w:hAnsi="Times New Roman" w:cs="Times New Roman"/>
                <w:sz w:val="24"/>
                <w:szCs w:val="24"/>
              </w:rPr>
              <w:t>01.09 – 04.09</w:t>
            </w:r>
          </w:p>
        </w:tc>
        <w:tc>
          <w:tcPr>
            <w:tcW w:w="1021" w:type="dxa"/>
            <w:tcBorders>
              <w:top w:val="single" w:sz="4" w:space="0" w:color="000000"/>
              <w:left w:val="single" w:sz="4" w:space="0" w:color="000000"/>
              <w:bottom w:val="single" w:sz="4" w:space="0" w:color="000000"/>
              <w:right w:val="single" w:sz="4" w:space="0" w:color="auto"/>
            </w:tcBorders>
          </w:tcPr>
          <w:p w14:paraId="0672FE79" w14:textId="77777777" w:rsidR="00E16D45" w:rsidRPr="00E16D45" w:rsidRDefault="00E16D45" w:rsidP="00E07790">
            <w:pPr>
              <w:rPr>
                <w:rFonts w:ascii="Times New Roman" w:hAnsi="Times New Roman" w:cs="Times New Roman"/>
                <w:sz w:val="24"/>
                <w:szCs w:val="24"/>
              </w:rPr>
            </w:pPr>
          </w:p>
        </w:tc>
      </w:tr>
      <w:tr w:rsidR="00E16D45" w:rsidRPr="00E16D45" w14:paraId="2EB6B109"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C996F9"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B181DC"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0DCF9FA2" w14:textId="77777777" w:rsidR="00E16D45" w:rsidRPr="00E16D45" w:rsidRDefault="00E16D45" w:rsidP="00E07790">
            <w:pPr>
              <w:autoSpaceDE w:val="0"/>
              <w:snapToGrid w:val="0"/>
              <w:ind w:right="-34"/>
              <w:rPr>
                <w:rFonts w:ascii="Times New Roman" w:hAnsi="Times New Roman" w:cs="Times New Roman"/>
                <w:b/>
                <w:sz w:val="24"/>
                <w:szCs w:val="24"/>
                <w:lang w:eastAsia="ar-SA"/>
              </w:rPr>
            </w:pPr>
            <w:r w:rsidRPr="00E16D45">
              <w:rPr>
                <w:rFonts w:ascii="Times New Roman" w:hAnsi="Times New Roman" w:cs="Times New Roman"/>
                <w:bCs/>
                <w:sz w:val="24"/>
                <w:szCs w:val="24"/>
              </w:rPr>
              <w:t>Урок-игра. Материалы и инструменты. Организация рабочего места.</w:t>
            </w:r>
          </w:p>
        </w:tc>
        <w:tc>
          <w:tcPr>
            <w:tcW w:w="1559" w:type="dxa"/>
            <w:tcBorders>
              <w:top w:val="single" w:sz="4" w:space="0" w:color="000000"/>
              <w:left w:val="single" w:sz="4" w:space="0" w:color="000000"/>
              <w:bottom w:val="single" w:sz="4" w:space="0" w:color="000000"/>
              <w:right w:val="single" w:sz="4" w:space="0" w:color="auto"/>
            </w:tcBorders>
          </w:tcPr>
          <w:p w14:paraId="712BB1A3" w14:textId="77777777" w:rsidR="00E16D45" w:rsidRPr="00E16D45" w:rsidRDefault="00E16D45" w:rsidP="00E07790">
            <w:pPr>
              <w:rPr>
                <w:rFonts w:ascii="Times New Roman" w:hAnsi="Times New Roman" w:cs="Times New Roman"/>
                <w:sz w:val="24"/>
                <w:szCs w:val="24"/>
              </w:rPr>
            </w:pPr>
            <w:r w:rsidRPr="00E16D45">
              <w:rPr>
                <w:rFonts w:ascii="Times New Roman" w:hAnsi="Times New Roman" w:cs="Times New Roman"/>
                <w:sz w:val="24"/>
                <w:szCs w:val="24"/>
              </w:rPr>
              <w:t>07.09 – 11.09</w:t>
            </w:r>
          </w:p>
        </w:tc>
        <w:tc>
          <w:tcPr>
            <w:tcW w:w="1021" w:type="dxa"/>
            <w:tcBorders>
              <w:top w:val="single" w:sz="4" w:space="0" w:color="000000"/>
              <w:left w:val="single" w:sz="4" w:space="0" w:color="000000"/>
              <w:bottom w:val="single" w:sz="4" w:space="0" w:color="000000"/>
              <w:right w:val="single" w:sz="4" w:space="0" w:color="auto"/>
            </w:tcBorders>
          </w:tcPr>
          <w:p w14:paraId="344AA55D" w14:textId="77777777" w:rsidR="00E16D45" w:rsidRPr="00E16D45" w:rsidRDefault="00E16D45" w:rsidP="00E07790">
            <w:pPr>
              <w:rPr>
                <w:rFonts w:ascii="Times New Roman" w:hAnsi="Times New Roman" w:cs="Times New Roman"/>
                <w:sz w:val="24"/>
                <w:szCs w:val="24"/>
              </w:rPr>
            </w:pPr>
          </w:p>
        </w:tc>
      </w:tr>
      <w:tr w:rsidR="00E16D45" w:rsidRPr="00E16D45" w14:paraId="1E0D2E1A"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1B26E5A"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40427F"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3</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2D43C6C6" w14:textId="77777777" w:rsidR="00E16D45" w:rsidRPr="00E16D45" w:rsidRDefault="00E16D45" w:rsidP="00E07790">
            <w:pPr>
              <w:autoSpaceDE w:val="0"/>
              <w:snapToGrid w:val="0"/>
              <w:ind w:right="-34"/>
              <w:rPr>
                <w:rFonts w:ascii="Times New Roman" w:hAnsi="Times New Roman" w:cs="Times New Roman"/>
                <w:b/>
                <w:sz w:val="24"/>
                <w:szCs w:val="24"/>
                <w:lang w:eastAsia="ar-SA"/>
              </w:rPr>
            </w:pPr>
            <w:r w:rsidRPr="00E16D45">
              <w:rPr>
                <w:rFonts w:ascii="Times New Roman" w:hAnsi="Times New Roman" w:cs="Times New Roman"/>
                <w:bCs/>
                <w:sz w:val="24"/>
                <w:szCs w:val="24"/>
              </w:rPr>
              <w:t>Урок-путешествие. Что такое технология.</w:t>
            </w:r>
          </w:p>
        </w:tc>
        <w:tc>
          <w:tcPr>
            <w:tcW w:w="1559" w:type="dxa"/>
            <w:tcBorders>
              <w:top w:val="single" w:sz="4" w:space="0" w:color="000000"/>
              <w:left w:val="single" w:sz="4" w:space="0" w:color="000000"/>
              <w:bottom w:val="single" w:sz="4" w:space="0" w:color="000000"/>
              <w:right w:val="single" w:sz="4" w:space="0" w:color="auto"/>
            </w:tcBorders>
          </w:tcPr>
          <w:p w14:paraId="1C2D5C18" w14:textId="77777777" w:rsidR="00E16D45" w:rsidRPr="00E16D45" w:rsidRDefault="00E16D45" w:rsidP="00E07790">
            <w:pPr>
              <w:rPr>
                <w:rFonts w:ascii="Times New Roman" w:hAnsi="Times New Roman" w:cs="Times New Roman"/>
                <w:sz w:val="24"/>
                <w:szCs w:val="24"/>
              </w:rPr>
            </w:pPr>
            <w:r w:rsidRPr="00E16D45">
              <w:rPr>
                <w:rFonts w:ascii="Times New Roman" w:hAnsi="Times New Roman" w:cs="Times New Roman"/>
                <w:sz w:val="24"/>
                <w:szCs w:val="24"/>
              </w:rPr>
              <w:t>14.09 – 18.09</w:t>
            </w:r>
          </w:p>
        </w:tc>
        <w:tc>
          <w:tcPr>
            <w:tcW w:w="1021" w:type="dxa"/>
            <w:tcBorders>
              <w:top w:val="single" w:sz="4" w:space="0" w:color="000000"/>
              <w:left w:val="single" w:sz="4" w:space="0" w:color="000000"/>
              <w:bottom w:val="single" w:sz="4" w:space="0" w:color="000000"/>
              <w:right w:val="single" w:sz="4" w:space="0" w:color="auto"/>
            </w:tcBorders>
          </w:tcPr>
          <w:p w14:paraId="1332C71C" w14:textId="77777777" w:rsidR="00E16D45" w:rsidRPr="00E16D45" w:rsidRDefault="00E16D45" w:rsidP="00E07790">
            <w:pPr>
              <w:rPr>
                <w:rFonts w:ascii="Times New Roman" w:hAnsi="Times New Roman" w:cs="Times New Roman"/>
                <w:sz w:val="24"/>
                <w:szCs w:val="24"/>
              </w:rPr>
            </w:pPr>
          </w:p>
        </w:tc>
      </w:tr>
      <w:tr w:rsidR="00E16D45" w:rsidRPr="00E16D45" w14:paraId="0F9A3CEE" w14:textId="77777777" w:rsidTr="00E16D45">
        <w:tc>
          <w:tcPr>
            <w:tcW w:w="14170" w:type="dxa"/>
            <w:gridSpan w:val="5"/>
            <w:tcBorders>
              <w:top w:val="single" w:sz="4" w:space="0" w:color="000000"/>
              <w:left w:val="single" w:sz="4" w:space="0" w:color="000000"/>
              <w:bottom w:val="single" w:sz="4" w:space="0" w:color="000000"/>
              <w:right w:val="single" w:sz="4" w:space="0" w:color="auto"/>
            </w:tcBorders>
            <w:shd w:val="clear" w:color="auto" w:fill="auto"/>
          </w:tcPr>
          <w:p w14:paraId="7AAE665F" w14:textId="77777777" w:rsidR="00E16D45" w:rsidRPr="00E16D45" w:rsidRDefault="00E16D45" w:rsidP="00E07790">
            <w:pPr>
              <w:jc w:val="center"/>
              <w:rPr>
                <w:rFonts w:ascii="Times New Roman" w:hAnsi="Times New Roman" w:cs="Times New Roman"/>
                <w:b/>
                <w:sz w:val="24"/>
                <w:szCs w:val="24"/>
              </w:rPr>
            </w:pPr>
            <w:r w:rsidRPr="00E16D45">
              <w:rPr>
                <w:rFonts w:ascii="Times New Roman" w:hAnsi="Times New Roman" w:cs="Times New Roman"/>
                <w:b/>
                <w:sz w:val="24"/>
                <w:szCs w:val="24"/>
              </w:rPr>
              <w:t>Раздел 2. Человек и земля (21 час)</w:t>
            </w:r>
          </w:p>
        </w:tc>
      </w:tr>
      <w:tr w:rsidR="00E16D45" w:rsidRPr="00E16D45" w14:paraId="05282A9B"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B203806"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12158D"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66D16DC1"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Урок-экскурсия. Природный материал</w:t>
            </w:r>
            <w:r w:rsidRPr="00E16D45">
              <w:rPr>
                <w:rFonts w:ascii="Times New Roman" w:hAnsi="Times New Roman" w:cs="Times New Roman"/>
                <w:sz w:val="24"/>
                <w:szCs w:val="24"/>
              </w:rPr>
              <w:t xml:space="preserve">. </w:t>
            </w:r>
            <w:r w:rsidRPr="00E16D45">
              <w:rPr>
                <w:rFonts w:ascii="Times New Roman" w:hAnsi="Times New Roman" w:cs="Times New Roman"/>
                <w:iCs/>
                <w:sz w:val="24"/>
                <w:szCs w:val="24"/>
              </w:rPr>
              <w:t xml:space="preserve">Изделие: «Аппликация из листьев». </w:t>
            </w:r>
          </w:p>
        </w:tc>
        <w:tc>
          <w:tcPr>
            <w:tcW w:w="1559" w:type="dxa"/>
            <w:tcBorders>
              <w:top w:val="single" w:sz="4" w:space="0" w:color="000000"/>
              <w:left w:val="single" w:sz="4" w:space="0" w:color="000000"/>
              <w:bottom w:val="single" w:sz="4" w:space="0" w:color="000000"/>
              <w:right w:val="single" w:sz="4" w:space="0" w:color="auto"/>
            </w:tcBorders>
          </w:tcPr>
          <w:p w14:paraId="0B6C7369"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21.09 – 25.09</w:t>
            </w:r>
          </w:p>
        </w:tc>
        <w:tc>
          <w:tcPr>
            <w:tcW w:w="1021" w:type="dxa"/>
            <w:tcBorders>
              <w:top w:val="single" w:sz="4" w:space="0" w:color="000000"/>
              <w:left w:val="single" w:sz="4" w:space="0" w:color="000000"/>
              <w:bottom w:val="single" w:sz="4" w:space="0" w:color="000000"/>
              <w:right w:val="single" w:sz="4" w:space="0" w:color="auto"/>
            </w:tcBorders>
          </w:tcPr>
          <w:p w14:paraId="5A944501"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17356AB0"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0F73DB8"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07ABA3"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2</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3950665B"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Урок-игра. Пластилин.</w:t>
            </w:r>
            <w:r w:rsidRPr="00E16D45">
              <w:rPr>
                <w:rFonts w:ascii="Times New Roman" w:hAnsi="Times New Roman" w:cs="Times New Roman"/>
                <w:iCs/>
                <w:sz w:val="24"/>
                <w:szCs w:val="24"/>
              </w:rPr>
              <w:t xml:space="preserve"> Изделие: аппликация из пластилина «Ромашковая поляна».</w:t>
            </w:r>
          </w:p>
        </w:tc>
        <w:tc>
          <w:tcPr>
            <w:tcW w:w="1559" w:type="dxa"/>
            <w:tcBorders>
              <w:top w:val="single" w:sz="4" w:space="0" w:color="000000"/>
              <w:left w:val="single" w:sz="4" w:space="0" w:color="000000"/>
              <w:bottom w:val="single" w:sz="4" w:space="0" w:color="000000"/>
              <w:right w:val="single" w:sz="4" w:space="0" w:color="auto"/>
            </w:tcBorders>
          </w:tcPr>
          <w:p w14:paraId="5C73783D"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28.09 – 02.10</w:t>
            </w:r>
          </w:p>
        </w:tc>
        <w:tc>
          <w:tcPr>
            <w:tcW w:w="1021" w:type="dxa"/>
            <w:tcBorders>
              <w:top w:val="single" w:sz="4" w:space="0" w:color="000000"/>
              <w:left w:val="single" w:sz="4" w:space="0" w:color="000000"/>
              <w:bottom w:val="single" w:sz="4" w:space="0" w:color="000000"/>
              <w:right w:val="single" w:sz="4" w:space="0" w:color="auto"/>
            </w:tcBorders>
          </w:tcPr>
          <w:p w14:paraId="54D8AB6D"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081A4BD3"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74A9F9A"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D9C398"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3</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31316062"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Урок-соревнование. Пластилин.</w:t>
            </w:r>
            <w:r w:rsidRPr="00E16D45">
              <w:rPr>
                <w:rFonts w:ascii="Times New Roman" w:hAnsi="Times New Roman" w:cs="Times New Roman"/>
                <w:iCs/>
                <w:sz w:val="24"/>
                <w:szCs w:val="24"/>
              </w:rPr>
              <w:t xml:space="preserve"> Изделие «Мудрая сова».</w:t>
            </w:r>
          </w:p>
        </w:tc>
        <w:tc>
          <w:tcPr>
            <w:tcW w:w="1559" w:type="dxa"/>
            <w:tcBorders>
              <w:top w:val="single" w:sz="4" w:space="0" w:color="000000"/>
              <w:left w:val="single" w:sz="4" w:space="0" w:color="000000"/>
              <w:bottom w:val="single" w:sz="4" w:space="0" w:color="000000"/>
              <w:right w:val="single" w:sz="4" w:space="0" w:color="auto"/>
            </w:tcBorders>
          </w:tcPr>
          <w:p w14:paraId="4E4B51FD"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05.10 – 09.10</w:t>
            </w:r>
          </w:p>
        </w:tc>
        <w:tc>
          <w:tcPr>
            <w:tcW w:w="1021" w:type="dxa"/>
            <w:tcBorders>
              <w:top w:val="single" w:sz="4" w:space="0" w:color="000000"/>
              <w:left w:val="single" w:sz="4" w:space="0" w:color="000000"/>
              <w:bottom w:val="single" w:sz="4" w:space="0" w:color="000000"/>
              <w:right w:val="single" w:sz="4" w:space="0" w:color="auto"/>
            </w:tcBorders>
          </w:tcPr>
          <w:p w14:paraId="3A952E34"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60BC1640"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3DB8357"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4A8875"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4</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1161C10E"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Урок-экскурсия. Растения.</w:t>
            </w:r>
            <w:r w:rsidRPr="00E16D45">
              <w:rPr>
                <w:rFonts w:ascii="Times New Roman" w:hAnsi="Times New Roman" w:cs="Times New Roman"/>
                <w:iCs/>
                <w:sz w:val="24"/>
                <w:szCs w:val="24"/>
              </w:rPr>
              <w:t xml:space="preserve"> Получение и сушка семян.</w:t>
            </w:r>
          </w:p>
        </w:tc>
        <w:tc>
          <w:tcPr>
            <w:tcW w:w="1559" w:type="dxa"/>
            <w:tcBorders>
              <w:top w:val="single" w:sz="4" w:space="0" w:color="000000"/>
              <w:left w:val="single" w:sz="4" w:space="0" w:color="000000"/>
              <w:bottom w:val="single" w:sz="4" w:space="0" w:color="000000"/>
              <w:right w:val="single" w:sz="4" w:space="0" w:color="auto"/>
            </w:tcBorders>
          </w:tcPr>
          <w:p w14:paraId="6E37F3AD"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12.10 – 16.10</w:t>
            </w:r>
          </w:p>
        </w:tc>
        <w:tc>
          <w:tcPr>
            <w:tcW w:w="1021" w:type="dxa"/>
            <w:tcBorders>
              <w:top w:val="single" w:sz="4" w:space="0" w:color="000000"/>
              <w:left w:val="single" w:sz="4" w:space="0" w:color="000000"/>
              <w:bottom w:val="single" w:sz="4" w:space="0" w:color="000000"/>
              <w:right w:val="single" w:sz="4" w:space="0" w:color="auto"/>
            </w:tcBorders>
          </w:tcPr>
          <w:p w14:paraId="738C1986"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2F40D20E"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AAE76BC"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0DC9D7"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5</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6604F1C7"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Урок-игра. Растения. Проект «Осенний урожай».</w:t>
            </w:r>
            <w:r w:rsidRPr="00E16D45">
              <w:rPr>
                <w:rFonts w:ascii="Times New Roman" w:hAnsi="Times New Roman" w:cs="Times New Roman"/>
                <w:sz w:val="24"/>
                <w:szCs w:val="24"/>
              </w:rPr>
              <w:t xml:space="preserve"> </w:t>
            </w:r>
            <w:r w:rsidRPr="00E16D45">
              <w:rPr>
                <w:rFonts w:ascii="Times New Roman" w:hAnsi="Times New Roman" w:cs="Times New Roman"/>
                <w:iCs/>
                <w:sz w:val="24"/>
                <w:szCs w:val="24"/>
              </w:rPr>
              <w:t>Изделие. «Овощи из пластилина».</w:t>
            </w:r>
            <w:r w:rsidRPr="00E16D45">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auto"/>
            </w:tcBorders>
          </w:tcPr>
          <w:p w14:paraId="66BC53BB"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19.10 – 23.10</w:t>
            </w:r>
          </w:p>
        </w:tc>
        <w:tc>
          <w:tcPr>
            <w:tcW w:w="1021" w:type="dxa"/>
            <w:tcBorders>
              <w:top w:val="single" w:sz="4" w:space="0" w:color="000000"/>
              <w:left w:val="single" w:sz="4" w:space="0" w:color="000000"/>
              <w:bottom w:val="single" w:sz="4" w:space="0" w:color="000000"/>
              <w:right w:val="single" w:sz="4" w:space="0" w:color="auto"/>
            </w:tcBorders>
          </w:tcPr>
          <w:p w14:paraId="61E5281D"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22106C6E"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C71DAE"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lastRenderedPageBreak/>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CA77B3"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6</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035EDF8E" w14:textId="77777777" w:rsidR="00E16D45" w:rsidRPr="00E16D45" w:rsidRDefault="00E16D45" w:rsidP="00E07790">
            <w:pPr>
              <w:snapToGrid w:val="0"/>
              <w:rPr>
                <w:rFonts w:ascii="Times New Roman" w:hAnsi="Times New Roman" w:cs="Times New Roman"/>
                <w:bCs/>
                <w:sz w:val="24"/>
                <w:szCs w:val="24"/>
                <w:lang w:eastAsia="ar-SA"/>
              </w:rPr>
            </w:pPr>
            <w:r w:rsidRPr="00E16D45">
              <w:rPr>
                <w:rFonts w:ascii="Times New Roman" w:hAnsi="Times New Roman" w:cs="Times New Roman"/>
                <w:bCs/>
                <w:sz w:val="24"/>
                <w:szCs w:val="24"/>
              </w:rPr>
              <w:t>Бумага. Изделие: «Волшебные фигуры»</w:t>
            </w:r>
          </w:p>
        </w:tc>
        <w:tc>
          <w:tcPr>
            <w:tcW w:w="1559" w:type="dxa"/>
            <w:tcBorders>
              <w:top w:val="single" w:sz="4" w:space="0" w:color="000000"/>
              <w:left w:val="single" w:sz="4" w:space="0" w:color="000000"/>
              <w:bottom w:val="single" w:sz="4" w:space="0" w:color="000000"/>
              <w:right w:val="single" w:sz="4" w:space="0" w:color="auto"/>
            </w:tcBorders>
          </w:tcPr>
          <w:p w14:paraId="69B2EFAC"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26.10 – 30.10</w:t>
            </w:r>
          </w:p>
        </w:tc>
        <w:tc>
          <w:tcPr>
            <w:tcW w:w="1021" w:type="dxa"/>
            <w:tcBorders>
              <w:top w:val="single" w:sz="4" w:space="0" w:color="000000"/>
              <w:left w:val="single" w:sz="4" w:space="0" w:color="000000"/>
              <w:bottom w:val="single" w:sz="4" w:space="0" w:color="000000"/>
              <w:right w:val="single" w:sz="4" w:space="0" w:color="auto"/>
            </w:tcBorders>
          </w:tcPr>
          <w:p w14:paraId="10A19651"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6F2A0381"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B1C8AFB"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0CA2EA"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7</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1CD2BBDC"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Бумага.</w:t>
            </w:r>
            <w:r w:rsidRPr="00E16D45">
              <w:rPr>
                <w:rFonts w:ascii="Times New Roman" w:hAnsi="Times New Roman" w:cs="Times New Roman"/>
                <w:bCs/>
                <w:iCs/>
                <w:sz w:val="24"/>
                <w:szCs w:val="24"/>
              </w:rPr>
              <w:t xml:space="preserve"> Изделие. «Закладка из бумаги»</w:t>
            </w:r>
          </w:p>
        </w:tc>
        <w:tc>
          <w:tcPr>
            <w:tcW w:w="1559" w:type="dxa"/>
            <w:tcBorders>
              <w:top w:val="single" w:sz="4" w:space="0" w:color="000000"/>
              <w:left w:val="single" w:sz="4" w:space="0" w:color="000000"/>
              <w:bottom w:val="single" w:sz="4" w:space="0" w:color="000000"/>
              <w:right w:val="single" w:sz="4" w:space="0" w:color="auto"/>
            </w:tcBorders>
          </w:tcPr>
          <w:p w14:paraId="5B7D9A06"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09.11 – 13.11</w:t>
            </w:r>
          </w:p>
        </w:tc>
        <w:tc>
          <w:tcPr>
            <w:tcW w:w="1021" w:type="dxa"/>
            <w:tcBorders>
              <w:top w:val="single" w:sz="4" w:space="0" w:color="000000"/>
              <w:left w:val="single" w:sz="4" w:space="0" w:color="000000"/>
              <w:bottom w:val="single" w:sz="4" w:space="0" w:color="000000"/>
              <w:right w:val="single" w:sz="4" w:space="0" w:color="auto"/>
            </w:tcBorders>
          </w:tcPr>
          <w:p w14:paraId="7C8AAD5F"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069548F5"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9D55E94"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9A3133"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8</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3B5E5EC6"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Насекомые.</w:t>
            </w:r>
            <w:r w:rsidRPr="00E16D45">
              <w:rPr>
                <w:rFonts w:ascii="Times New Roman" w:hAnsi="Times New Roman" w:cs="Times New Roman"/>
                <w:bCs/>
                <w:iCs/>
                <w:sz w:val="24"/>
                <w:szCs w:val="24"/>
              </w:rPr>
              <w:t xml:space="preserve"> Изделие «Пчелы и соты».</w:t>
            </w:r>
          </w:p>
        </w:tc>
        <w:tc>
          <w:tcPr>
            <w:tcW w:w="1559" w:type="dxa"/>
            <w:tcBorders>
              <w:top w:val="single" w:sz="4" w:space="0" w:color="000000"/>
              <w:left w:val="single" w:sz="4" w:space="0" w:color="000000"/>
              <w:bottom w:val="single" w:sz="4" w:space="0" w:color="000000"/>
              <w:right w:val="single" w:sz="4" w:space="0" w:color="auto"/>
            </w:tcBorders>
          </w:tcPr>
          <w:p w14:paraId="2E66A554"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16.11 – 20.11</w:t>
            </w:r>
          </w:p>
        </w:tc>
        <w:tc>
          <w:tcPr>
            <w:tcW w:w="1021" w:type="dxa"/>
            <w:tcBorders>
              <w:top w:val="single" w:sz="4" w:space="0" w:color="000000"/>
              <w:left w:val="single" w:sz="4" w:space="0" w:color="000000"/>
              <w:bottom w:val="single" w:sz="4" w:space="0" w:color="000000"/>
              <w:right w:val="single" w:sz="4" w:space="0" w:color="auto"/>
            </w:tcBorders>
          </w:tcPr>
          <w:p w14:paraId="32E1415D"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20D2D0DC"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81C8D03"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5A73CB"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9</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2B192C6E" w14:textId="77777777" w:rsidR="00E16D45" w:rsidRPr="00E16D45" w:rsidRDefault="00E16D45" w:rsidP="00E07790">
            <w:pPr>
              <w:snapToGrid w:val="0"/>
              <w:rPr>
                <w:rFonts w:ascii="Times New Roman" w:hAnsi="Times New Roman" w:cs="Times New Roman"/>
                <w:iCs/>
                <w:sz w:val="24"/>
                <w:szCs w:val="24"/>
                <w:lang w:eastAsia="ar-SA"/>
              </w:rPr>
            </w:pPr>
            <w:r w:rsidRPr="00E16D45">
              <w:rPr>
                <w:rFonts w:ascii="Times New Roman" w:hAnsi="Times New Roman" w:cs="Times New Roman"/>
                <w:bCs/>
                <w:sz w:val="24"/>
                <w:szCs w:val="24"/>
              </w:rPr>
              <w:t>Дикие животные.</w:t>
            </w:r>
            <w:r w:rsidRPr="00E16D45">
              <w:rPr>
                <w:rFonts w:ascii="Times New Roman" w:hAnsi="Times New Roman" w:cs="Times New Roman"/>
                <w:bCs/>
                <w:iCs/>
                <w:sz w:val="24"/>
                <w:szCs w:val="24"/>
              </w:rPr>
              <w:t xml:space="preserve"> Проект «Дикие животные». </w:t>
            </w:r>
            <w:r w:rsidRPr="00E16D45">
              <w:rPr>
                <w:rFonts w:ascii="Times New Roman" w:hAnsi="Times New Roman" w:cs="Times New Roman"/>
                <w:iCs/>
                <w:sz w:val="24"/>
                <w:szCs w:val="24"/>
              </w:rPr>
              <w:t>Изделие: Коллаж «Дикие животные»</w:t>
            </w:r>
          </w:p>
        </w:tc>
        <w:tc>
          <w:tcPr>
            <w:tcW w:w="1559" w:type="dxa"/>
            <w:tcBorders>
              <w:top w:val="single" w:sz="4" w:space="0" w:color="000000"/>
              <w:left w:val="single" w:sz="4" w:space="0" w:color="000000"/>
              <w:bottom w:val="single" w:sz="4" w:space="0" w:color="000000"/>
              <w:right w:val="single" w:sz="4" w:space="0" w:color="auto"/>
            </w:tcBorders>
          </w:tcPr>
          <w:p w14:paraId="7FCA5132"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23.11 – 27.11</w:t>
            </w:r>
          </w:p>
        </w:tc>
        <w:tc>
          <w:tcPr>
            <w:tcW w:w="1021" w:type="dxa"/>
            <w:tcBorders>
              <w:top w:val="single" w:sz="4" w:space="0" w:color="000000"/>
              <w:left w:val="single" w:sz="4" w:space="0" w:color="000000"/>
              <w:bottom w:val="single" w:sz="4" w:space="0" w:color="000000"/>
              <w:right w:val="single" w:sz="4" w:space="0" w:color="auto"/>
            </w:tcBorders>
          </w:tcPr>
          <w:p w14:paraId="0F99F82F"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77D48046"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2A33AB9"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10AAE4"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10</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2978C4F2"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Новый год. Проект «Украшаем класс к новому году». Украшение на елку.</w:t>
            </w:r>
            <w:r w:rsidRPr="00E16D45">
              <w:rPr>
                <w:rFonts w:ascii="Times New Roman" w:hAnsi="Times New Roman" w:cs="Times New Roman"/>
                <w:bCs/>
                <w:iCs/>
                <w:sz w:val="24"/>
                <w:szCs w:val="24"/>
              </w:rPr>
              <w:t xml:space="preserve"> Изделие: «Украшение на елку»</w:t>
            </w:r>
            <w:r w:rsidRPr="00E16D45">
              <w:rPr>
                <w:rFonts w:ascii="Times New Roman" w:hAnsi="Times New Roman" w:cs="Times New Roman"/>
                <w:bCs/>
                <w:sz w:val="24"/>
                <w:szCs w:val="24"/>
              </w:rPr>
              <w:t xml:space="preserve"> </w:t>
            </w:r>
          </w:p>
        </w:tc>
        <w:tc>
          <w:tcPr>
            <w:tcW w:w="1559" w:type="dxa"/>
            <w:tcBorders>
              <w:top w:val="single" w:sz="4" w:space="0" w:color="000000"/>
              <w:left w:val="single" w:sz="4" w:space="0" w:color="000000"/>
              <w:bottom w:val="single" w:sz="4" w:space="0" w:color="000000"/>
              <w:right w:val="single" w:sz="4" w:space="0" w:color="auto"/>
            </w:tcBorders>
          </w:tcPr>
          <w:p w14:paraId="192842C5"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30.11 – 04.12</w:t>
            </w:r>
          </w:p>
        </w:tc>
        <w:tc>
          <w:tcPr>
            <w:tcW w:w="1021" w:type="dxa"/>
            <w:tcBorders>
              <w:top w:val="single" w:sz="4" w:space="0" w:color="000000"/>
              <w:left w:val="single" w:sz="4" w:space="0" w:color="000000"/>
              <w:bottom w:val="single" w:sz="4" w:space="0" w:color="000000"/>
              <w:right w:val="single" w:sz="4" w:space="0" w:color="auto"/>
            </w:tcBorders>
          </w:tcPr>
          <w:p w14:paraId="389644A7"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07E67F3E"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E49F3D1"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1B7277"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11</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46031B64"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 xml:space="preserve">Украшение на окно. </w:t>
            </w:r>
            <w:r w:rsidRPr="00E16D45">
              <w:rPr>
                <w:rFonts w:ascii="Times New Roman" w:hAnsi="Times New Roman" w:cs="Times New Roman"/>
                <w:bCs/>
                <w:iCs/>
                <w:sz w:val="24"/>
                <w:szCs w:val="24"/>
              </w:rPr>
              <w:t>Изделие: «Украшение на окно»</w:t>
            </w:r>
          </w:p>
        </w:tc>
        <w:tc>
          <w:tcPr>
            <w:tcW w:w="1559" w:type="dxa"/>
            <w:tcBorders>
              <w:top w:val="single" w:sz="4" w:space="0" w:color="000000"/>
              <w:left w:val="single" w:sz="4" w:space="0" w:color="000000"/>
              <w:bottom w:val="single" w:sz="4" w:space="0" w:color="000000"/>
              <w:right w:val="single" w:sz="4" w:space="0" w:color="auto"/>
            </w:tcBorders>
          </w:tcPr>
          <w:p w14:paraId="003EB535"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07.12 – 11.12</w:t>
            </w:r>
          </w:p>
        </w:tc>
        <w:tc>
          <w:tcPr>
            <w:tcW w:w="1021" w:type="dxa"/>
            <w:tcBorders>
              <w:top w:val="single" w:sz="4" w:space="0" w:color="000000"/>
              <w:left w:val="single" w:sz="4" w:space="0" w:color="000000"/>
              <w:bottom w:val="single" w:sz="4" w:space="0" w:color="000000"/>
              <w:right w:val="single" w:sz="4" w:space="0" w:color="auto"/>
            </w:tcBorders>
          </w:tcPr>
          <w:p w14:paraId="00BA589F"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0790FC40"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0AC2735"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68E575"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12</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6E37A519"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Домашние животные.</w:t>
            </w:r>
            <w:r w:rsidRPr="00E16D45">
              <w:rPr>
                <w:rFonts w:ascii="Times New Roman" w:hAnsi="Times New Roman" w:cs="Times New Roman"/>
                <w:bCs/>
                <w:iCs/>
                <w:sz w:val="24"/>
                <w:szCs w:val="24"/>
              </w:rPr>
              <w:t xml:space="preserve"> Изделие: «Котенок».</w:t>
            </w:r>
          </w:p>
        </w:tc>
        <w:tc>
          <w:tcPr>
            <w:tcW w:w="1559" w:type="dxa"/>
            <w:tcBorders>
              <w:top w:val="single" w:sz="4" w:space="0" w:color="000000"/>
              <w:left w:val="single" w:sz="4" w:space="0" w:color="000000"/>
              <w:bottom w:val="single" w:sz="4" w:space="0" w:color="000000"/>
              <w:right w:val="single" w:sz="4" w:space="0" w:color="auto"/>
            </w:tcBorders>
          </w:tcPr>
          <w:p w14:paraId="67C5A9FD"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14.12 – 18.12</w:t>
            </w:r>
          </w:p>
        </w:tc>
        <w:tc>
          <w:tcPr>
            <w:tcW w:w="1021" w:type="dxa"/>
            <w:tcBorders>
              <w:top w:val="single" w:sz="4" w:space="0" w:color="000000"/>
              <w:left w:val="single" w:sz="4" w:space="0" w:color="000000"/>
              <w:bottom w:val="single" w:sz="4" w:space="0" w:color="000000"/>
              <w:right w:val="single" w:sz="4" w:space="0" w:color="auto"/>
            </w:tcBorders>
          </w:tcPr>
          <w:p w14:paraId="25173D22"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6B11803D"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029CDE2"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CC3E81"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13</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3C86A7D1" w14:textId="77777777" w:rsidR="00E16D45" w:rsidRPr="00E16D45" w:rsidRDefault="00E16D45" w:rsidP="00E07790">
            <w:pPr>
              <w:snapToGrid w:val="0"/>
              <w:rPr>
                <w:rFonts w:ascii="Times New Roman" w:hAnsi="Times New Roman" w:cs="Times New Roman"/>
                <w:bCs/>
                <w:iCs/>
                <w:sz w:val="24"/>
                <w:szCs w:val="24"/>
                <w:lang w:eastAsia="ar-SA"/>
              </w:rPr>
            </w:pPr>
            <w:r w:rsidRPr="00E16D45">
              <w:rPr>
                <w:rFonts w:ascii="Times New Roman" w:hAnsi="Times New Roman" w:cs="Times New Roman"/>
                <w:bCs/>
                <w:sz w:val="24"/>
                <w:szCs w:val="24"/>
              </w:rPr>
              <w:t>Такие разные дома.</w:t>
            </w:r>
            <w:r w:rsidRPr="00E16D45">
              <w:rPr>
                <w:rFonts w:ascii="Times New Roman" w:hAnsi="Times New Roman" w:cs="Times New Roman"/>
                <w:bCs/>
                <w:iCs/>
                <w:sz w:val="24"/>
                <w:szCs w:val="24"/>
              </w:rPr>
              <w:t xml:space="preserve"> Изделие: «Домик из веток».</w:t>
            </w:r>
          </w:p>
        </w:tc>
        <w:tc>
          <w:tcPr>
            <w:tcW w:w="1559" w:type="dxa"/>
            <w:tcBorders>
              <w:top w:val="single" w:sz="4" w:space="0" w:color="000000"/>
              <w:left w:val="single" w:sz="4" w:space="0" w:color="000000"/>
              <w:bottom w:val="single" w:sz="4" w:space="0" w:color="000000"/>
              <w:right w:val="single" w:sz="4" w:space="0" w:color="auto"/>
            </w:tcBorders>
          </w:tcPr>
          <w:p w14:paraId="14E0C54F"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21.12 – 25.12</w:t>
            </w:r>
          </w:p>
        </w:tc>
        <w:tc>
          <w:tcPr>
            <w:tcW w:w="1021" w:type="dxa"/>
            <w:tcBorders>
              <w:top w:val="single" w:sz="4" w:space="0" w:color="000000"/>
              <w:left w:val="single" w:sz="4" w:space="0" w:color="000000"/>
              <w:bottom w:val="single" w:sz="4" w:space="0" w:color="000000"/>
              <w:right w:val="single" w:sz="4" w:space="0" w:color="auto"/>
            </w:tcBorders>
          </w:tcPr>
          <w:p w14:paraId="0DFE2D03"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04DEE62B"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9718E30"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687BD0"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14</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2762B321" w14:textId="77777777" w:rsidR="00E16D45" w:rsidRPr="00E16D45" w:rsidRDefault="00E16D45" w:rsidP="00E07790">
            <w:pPr>
              <w:snapToGrid w:val="0"/>
              <w:rPr>
                <w:rFonts w:ascii="Times New Roman" w:hAnsi="Times New Roman" w:cs="Times New Roman"/>
                <w:iCs/>
                <w:sz w:val="24"/>
                <w:szCs w:val="24"/>
                <w:lang w:eastAsia="ar-SA"/>
              </w:rPr>
            </w:pPr>
            <w:r w:rsidRPr="00E16D45">
              <w:rPr>
                <w:rFonts w:ascii="Times New Roman" w:hAnsi="Times New Roman" w:cs="Times New Roman"/>
                <w:bCs/>
                <w:sz w:val="24"/>
                <w:szCs w:val="24"/>
              </w:rPr>
              <w:t>Посуда.</w:t>
            </w:r>
            <w:r w:rsidRPr="00E16D45">
              <w:rPr>
                <w:rFonts w:ascii="Times New Roman" w:hAnsi="Times New Roman" w:cs="Times New Roman"/>
                <w:iCs/>
                <w:sz w:val="24"/>
                <w:szCs w:val="24"/>
                <w:lang w:eastAsia="ar-SA"/>
              </w:rPr>
              <w:t xml:space="preserve"> </w:t>
            </w:r>
            <w:r w:rsidRPr="00E16D45">
              <w:rPr>
                <w:rFonts w:ascii="Times New Roman" w:hAnsi="Times New Roman" w:cs="Times New Roman"/>
                <w:iCs/>
                <w:sz w:val="24"/>
                <w:szCs w:val="24"/>
              </w:rPr>
              <w:t>Изделия: «Чашка», «Чайник», «Сахарница»</w:t>
            </w:r>
          </w:p>
        </w:tc>
        <w:tc>
          <w:tcPr>
            <w:tcW w:w="1559" w:type="dxa"/>
            <w:tcBorders>
              <w:top w:val="single" w:sz="4" w:space="0" w:color="000000"/>
              <w:left w:val="single" w:sz="4" w:space="0" w:color="000000"/>
              <w:bottom w:val="single" w:sz="4" w:space="0" w:color="000000"/>
              <w:right w:val="single" w:sz="4" w:space="0" w:color="auto"/>
            </w:tcBorders>
          </w:tcPr>
          <w:p w14:paraId="107EC74B" w14:textId="77777777" w:rsidR="00E16D45" w:rsidRPr="00E16D45" w:rsidRDefault="00E16D45" w:rsidP="00E07790">
            <w:pPr>
              <w:rPr>
                <w:rFonts w:ascii="Times New Roman" w:eastAsia="Times New Roman" w:hAnsi="Times New Roman" w:cs="Times New Roman"/>
                <w:sz w:val="24"/>
                <w:szCs w:val="24"/>
              </w:rPr>
            </w:pPr>
            <w:r w:rsidRPr="00E16D45">
              <w:rPr>
                <w:rFonts w:ascii="Times New Roman" w:eastAsia="Times New Roman" w:hAnsi="Times New Roman" w:cs="Times New Roman"/>
                <w:sz w:val="24"/>
                <w:szCs w:val="24"/>
              </w:rPr>
              <w:t>28.12 – 15.01</w:t>
            </w:r>
          </w:p>
        </w:tc>
        <w:tc>
          <w:tcPr>
            <w:tcW w:w="1021" w:type="dxa"/>
            <w:tcBorders>
              <w:top w:val="single" w:sz="4" w:space="0" w:color="000000"/>
              <w:left w:val="single" w:sz="4" w:space="0" w:color="000000"/>
              <w:bottom w:val="single" w:sz="4" w:space="0" w:color="000000"/>
              <w:right w:val="single" w:sz="4" w:space="0" w:color="auto"/>
            </w:tcBorders>
          </w:tcPr>
          <w:p w14:paraId="6AB0349A"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22CE4F17"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630BA83"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702AF3"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15</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582C93C1" w14:textId="77777777" w:rsidR="00E16D45" w:rsidRPr="00E16D45" w:rsidRDefault="00E16D45" w:rsidP="00E07790">
            <w:pPr>
              <w:snapToGrid w:val="0"/>
              <w:rPr>
                <w:rFonts w:ascii="Times New Roman" w:hAnsi="Times New Roman" w:cs="Times New Roman"/>
                <w:iCs/>
                <w:sz w:val="24"/>
                <w:szCs w:val="24"/>
                <w:lang w:eastAsia="ar-SA"/>
              </w:rPr>
            </w:pPr>
            <w:r w:rsidRPr="00E16D45">
              <w:rPr>
                <w:rFonts w:ascii="Times New Roman" w:hAnsi="Times New Roman" w:cs="Times New Roman"/>
                <w:iCs/>
                <w:sz w:val="24"/>
                <w:szCs w:val="24"/>
              </w:rPr>
              <w:t>Проект «Чайный</w:t>
            </w:r>
            <w:r w:rsidRPr="00E16D45">
              <w:rPr>
                <w:rFonts w:ascii="Times New Roman" w:hAnsi="Times New Roman" w:cs="Times New Roman"/>
                <w:iCs/>
                <w:sz w:val="24"/>
                <w:szCs w:val="24"/>
                <w:lang w:eastAsia="ar-SA"/>
              </w:rPr>
              <w:t xml:space="preserve"> </w:t>
            </w:r>
            <w:r w:rsidRPr="00E16D45">
              <w:rPr>
                <w:rFonts w:ascii="Times New Roman" w:hAnsi="Times New Roman" w:cs="Times New Roman"/>
                <w:iCs/>
                <w:sz w:val="24"/>
                <w:szCs w:val="24"/>
              </w:rPr>
              <w:t>сервиз»</w:t>
            </w:r>
          </w:p>
        </w:tc>
        <w:tc>
          <w:tcPr>
            <w:tcW w:w="1559" w:type="dxa"/>
            <w:tcBorders>
              <w:top w:val="single" w:sz="4" w:space="0" w:color="000000"/>
              <w:left w:val="single" w:sz="4" w:space="0" w:color="000000"/>
              <w:bottom w:val="single" w:sz="4" w:space="0" w:color="000000"/>
              <w:right w:val="single" w:sz="4" w:space="0" w:color="auto"/>
            </w:tcBorders>
          </w:tcPr>
          <w:p w14:paraId="412D2709"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18.01 – 22.01</w:t>
            </w:r>
          </w:p>
        </w:tc>
        <w:tc>
          <w:tcPr>
            <w:tcW w:w="1021" w:type="dxa"/>
            <w:tcBorders>
              <w:top w:val="single" w:sz="4" w:space="0" w:color="000000"/>
              <w:left w:val="single" w:sz="4" w:space="0" w:color="000000"/>
              <w:bottom w:val="single" w:sz="4" w:space="0" w:color="000000"/>
              <w:right w:val="single" w:sz="4" w:space="0" w:color="auto"/>
            </w:tcBorders>
          </w:tcPr>
          <w:p w14:paraId="7C3F4887"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309DEF8E"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FBCFC7F"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2F777D"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16</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6807F111"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bCs/>
                <w:sz w:val="24"/>
                <w:szCs w:val="24"/>
              </w:rPr>
              <w:t>Свет в доме.</w:t>
            </w:r>
            <w:r w:rsidRPr="00E16D45">
              <w:rPr>
                <w:rFonts w:ascii="Times New Roman" w:hAnsi="Times New Roman" w:cs="Times New Roman"/>
                <w:bCs/>
                <w:iCs/>
                <w:sz w:val="24"/>
                <w:szCs w:val="24"/>
              </w:rPr>
              <w:t xml:space="preserve"> Изделие: «Торшер». </w:t>
            </w:r>
          </w:p>
        </w:tc>
        <w:tc>
          <w:tcPr>
            <w:tcW w:w="1559" w:type="dxa"/>
            <w:tcBorders>
              <w:top w:val="single" w:sz="4" w:space="0" w:color="000000"/>
              <w:left w:val="single" w:sz="4" w:space="0" w:color="000000"/>
              <w:bottom w:val="single" w:sz="4" w:space="0" w:color="000000"/>
              <w:right w:val="single" w:sz="4" w:space="0" w:color="auto"/>
            </w:tcBorders>
          </w:tcPr>
          <w:p w14:paraId="13B8005B"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25.01 – 29.01</w:t>
            </w:r>
          </w:p>
        </w:tc>
        <w:tc>
          <w:tcPr>
            <w:tcW w:w="1021" w:type="dxa"/>
            <w:tcBorders>
              <w:top w:val="single" w:sz="4" w:space="0" w:color="000000"/>
              <w:left w:val="single" w:sz="4" w:space="0" w:color="000000"/>
              <w:bottom w:val="single" w:sz="4" w:space="0" w:color="000000"/>
              <w:right w:val="single" w:sz="4" w:space="0" w:color="auto"/>
            </w:tcBorders>
          </w:tcPr>
          <w:p w14:paraId="14F25B1C"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72C1C1F3"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FBDEC6"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9E10A6"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17</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3CF1650E" w14:textId="77777777" w:rsidR="00E16D45" w:rsidRPr="00E16D45" w:rsidRDefault="00E16D45" w:rsidP="00E07790">
            <w:pPr>
              <w:snapToGrid w:val="0"/>
              <w:rPr>
                <w:rFonts w:ascii="Times New Roman" w:hAnsi="Times New Roman" w:cs="Times New Roman"/>
                <w:iCs/>
                <w:sz w:val="24"/>
                <w:szCs w:val="24"/>
                <w:lang w:eastAsia="ar-SA"/>
              </w:rPr>
            </w:pPr>
            <w:r w:rsidRPr="00E16D45">
              <w:rPr>
                <w:rFonts w:ascii="Times New Roman" w:hAnsi="Times New Roman" w:cs="Times New Roman"/>
                <w:bCs/>
                <w:sz w:val="24"/>
                <w:szCs w:val="24"/>
              </w:rPr>
              <w:t>Мебель.</w:t>
            </w:r>
            <w:r w:rsidRPr="00E16D45">
              <w:rPr>
                <w:rFonts w:ascii="Times New Roman" w:hAnsi="Times New Roman" w:cs="Times New Roman"/>
                <w:iCs/>
                <w:sz w:val="24"/>
                <w:szCs w:val="24"/>
              </w:rPr>
              <w:t xml:space="preserve"> Изделие: «Стул»</w:t>
            </w:r>
          </w:p>
        </w:tc>
        <w:tc>
          <w:tcPr>
            <w:tcW w:w="1559" w:type="dxa"/>
            <w:tcBorders>
              <w:top w:val="single" w:sz="4" w:space="0" w:color="000000"/>
              <w:left w:val="single" w:sz="4" w:space="0" w:color="000000"/>
              <w:bottom w:val="single" w:sz="4" w:space="0" w:color="000000"/>
              <w:right w:val="single" w:sz="4" w:space="0" w:color="auto"/>
            </w:tcBorders>
          </w:tcPr>
          <w:p w14:paraId="13BE9F22"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01.02 – 05.02</w:t>
            </w:r>
          </w:p>
        </w:tc>
        <w:tc>
          <w:tcPr>
            <w:tcW w:w="1021" w:type="dxa"/>
            <w:tcBorders>
              <w:top w:val="single" w:sz="4" w:space="0" w:color="000000"/>
              <w:left w:val="single" w:sz="4" w:space="0" w:color="000000"/>
              <w:bottom w:val="single" w:sz="4" w:space="0" w:color="000000"/>
              <w:right w:val="single" w:sz="4" w:space="0" w:color="auto"/>
            </w:tcBorders>
          </w:tcPr>
          <w:p w14:paraId="12EB950D"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28F83532"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E3A8A41"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D6A691"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18</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23C10968" w14:textId="77777777" w:rsidR="00E16D45" w:rsidRPr="00E16D45" w:rsidRDefault="00E16D45" w:rsidP="00E07790">
            <w:pPr>
              <w:snapToGrid w:val="0"/>
              <w:rPr>
                <w:rFonts w:ascii="Times New Roman" w:hAnsi="Times New Roman" w:cs="Times New Roman"/>
                <w:iCs/>
                <w:sz w:val="24"/>
                <w:szCs w:val="24"/>
                <w:lang w:eastAsia="ar-SA"/>
              </w:rPr>
            </w:pPr>
            <w:r w:rsidRPr="00E16D45">
              <w:rPr>
                <w:rFonts w:ascii="Times New Roman" w:hAnsi="Times New Roman" w:cs="Times New Roman"/>
                <w:bCs/>
                <w:sz w:val="24"/>
                <w:szCs w:val="24"/>
              </w:rPr>
              <w:t>Одежда, ткань, нитки.</w:t>
            </w:r>
            <w:r w:rsidRPr="00E16D45">
              <w:rPr>
                <w:rFonts w:ascii="Times New Roman" w:hAnsi="Times New Roman" w:cs="Times New Roman"/>
                <w:iCs/>
                <w:sz w:val="24"/>
                <w:szCs w:val="24"/>
                <w:lang w:eastAsia="ar-SA"/>
              </w:rPr>
              <w:t xml:space="preserve"> </w:t>
            </w:r>
            <w:r w:rsidRPr="00E16D45">
              <w:rPr>
                <w:rFonts w:ascii="Times New Roman" w:hAnsi="Times New Roman" w:cs="Times New Roman"/>
                <w:iCs/>
                <w:sz w:val="24"/>
                <w:szCs w:val="24"/>
              </w:rPr>
              <w:t>Изделие: «Кукла из ниток»</w:t>
            </w:r>
          </w:p>
        </w:tc>
        <w:tc>
          <w:tcPr>
            <w:tcW w:w="1559" w:type="dxa"/>
            <w:tcBorders>
              <w:top w:val="single" w:sz="4" w:space="0" w:color="000000"/>
              <w:left w:val="single" w:sz="4" w:space="0" w:color="000000"/>
              <w:bottom w:val="single" w:sz="4" w:space="0" w:color="000000"/>
              <w:right w:val="single" w:sz="4" w:space="0" w:color="auto"/>
            </w:tcBorders>
          </w:tcPr>
          <w:p w14:paraId="3F9290A8"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08.02 – 12.02</w:t>
            </w:r>
          </w:p>
        </w:tc>
        <w:tc>
          <w:tcPr>
            <w:tcW w:w="1021" w:type="dxa"/>
            <w:tcBorders>
              <w:top w:val="single" w:sz="4" w:space="0" w:color="000000"/>
              <w:left w:val="single" w:sz="4" w:space="0" w:color="000000"/>
              <w:bottom w:val="single" w:sz="4" w:space="0" w:color="000000"/>
              <w:right w:val="single" w:sz="4" w:space="0" w:color="auto"/>
            </w:tcBorders>
          </w:tcPr>
          <w:p w14:paraId="74C44782"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46795242"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1D9974"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94CC42"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19</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466CE701" w14:textId="77777777" w:rsidR="00E16D45" w:rsidRPr="00E16D45" w:rsidRDefault="00E16D45" w:rsidP="00E07790">
            <w:pPr>
              <w:snapToGrid w:val="0"/>
              <w:rPr>
                <w:rFonts w:ascii="Times New Roman" w:hAnsi="Times New Roman" w:cs="Times New Roman"/>
                <w:iCs/>
                <w:sz w:val="24"/>
                <w:szCs w:val="24"/>
                <w:lang w:eastAsia="ar-SA"/>
              </w:rPr>
            </w:pPr>
            <w:r w:rsidRPr="00E16D45">
              <w:rPr>
                <w:rFonts w:ascii="Times New Roman" w:hAnsi="Times New Roman" w:cs="Times New Roman"/>
                <w:bCs/>
                <w:sz w:val="24"/>
                <w:szCs w:val="24"/>
              </w:rPr>
              <w:t>Учимся шить</w:t>
            </w:r>
            <w:r w:rsidRPr="00E16D45">
              <w:rPr>
                <w:rFonts w:ascii="Times New Roman" w:hAnsi="Times New Roman" w:cs="Times New Roman"/>
                <w:iCs/>
                <w:sz w:val="24"/>
                <w:szCs w:val="24"/>
                <w:lang w:eastAsia="ar-SA"/>
              </w:rPr>
              <w:t xml:space="preserve">. </w:t>
            </w:r>
            <w:r w:rsidRPr="00E16D45">
              <w:rPr>
                <w:rFonts w:ascii="Times New Roman" w:hAnsi="Times New Roman" w:cs="Times New Roman"/>
                <w:iCs/>
                <w:sz w:val="24"/>
                <w:szCs w:val="24"/>
              </w:rPr>
              <w:t>Изделия: «Закладка с вышивкой», «Медвежонок»</w:t>
            </w:r>
          </w:p>
        </w:tc>
        <w:tc>
          <w:tcPr>
            <w:tcW w:w="1559" w:type="dxa"/>
            <w:tcBorders>
              <w:top w:val="single" w:sz="4" w:space="0" w:color="000000"/>
              <w:left w:val="single" w:sz="4" w:space="0" w:color="000000"/>
              <w:bottom w:val="single" w:sz="4" w:space="0" w:color="000000"/>
              <w:right w:val="single" w:sz="4" w:space="0" w:color="auto"/>
            </w:tcBorders>
          </w:tcPr>
          <w:p w14:paraId="5AE6E1E9"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22.02 – 26.02</w:t>
            </w:r>
          </w:p>
        </w:tc>
        <w:tc>
          <w:tcPr>
            <w:tcW w:w="1021" w:type="dxa"/>
            <w:tcBorders>
              <w:top w:val="single" w:sz="4" w:space="0" w:color="000000"/>
              <w:left w:val="single" w:sz="4" w:space="0" w:color="000000"/>
              <w:bottom w:val="single" w:sz="4" w:space="0" w:color="000000"/>
              <w:right w:val="single" w:sz="4" w:space="0" w:color="auto"/>
            </w:tcBorders>
          </w:tcPr>
          <w:p w14:paraId="66758B99"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33CD4133"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7559A79"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13EE65"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20</w:t>
            </w:r>
          </w:p>
        </w:tc>
        <w:tc>
          <w:tcPr>
            <w:tcW w:w="10206" w:type="dxa"/>
            <w:tcBorders>
              <w:top w:val="single" w:sz="4" w:space="0" w:color="000000"/>
              <w:left w:val="single" w:sz="4" w:space="0" w:color="000000"/>
              <w:bottom w:val="single" w:sz="4" w:space="0" w:color="000000"/>
              <w:right w:val="single" w:sz="4" w:space="0" w:color="auto"/>
            </w:tcBorders>
            <w:shd w:val="clear" w:color="auto" w:fill="auto"/>
            <w:vAlign w:val="center"/>
          </w:tcPr>
          <w:p w14:paraId="19AD7BC0" w14:textId="77777777" w:rsidR="00E16D45" w:rsidRPr="00E16D45" w:rsidRDefault="00E16D45" w:rsidP="00E07790">
            <w:pPr>
              <w:snapToGrid w:val="0"/>
              <w:rPr>
                <w:rFonts w:ascii="Times New Roman" w:hAnsi="Times New Roman" w:cs="Times New Roman"/>
                <w:iCs/>
                <w:sz w:val="24"/>
                <w:szCs w:val="24"/>
                <w:lang w:eastAsia="ar-SA"/>
              </w:rPr>
            </w:pPr>
            <w:r w:rsidRPr="00E16D45">
              <w:rPr>
                <w:rFonts w:ascii="Times New Roman" w:hAnsi="Times New Roman" w:cs="Times New Roman"/>
                <w:bCs/>
                <w:sz w:val="24"/>
                <w:szCs w:val="24"/>
              </w:rPr>
              <w:t>Учимся шить</w:t>
            </w:r>
            <w:r w:rsidRPr="00E16D45">
              <w:rPr>
                <w:rFonts w:ascii="Times New Roman" w:hAnsi="Times New Roman" w:cs="Times New Roman"/>
                <w:iCs/>
                <w:sz w:val="24"/>
                <w:szCs w:val="24"/>
                <w:lang w:eastAsia="ar-SA"/>
              </w:rPr>
              <w:t xml:space="preserve">. </w:t>
            </w:r>
            <w:r w:rsidRPr="00E16D45">
              <w:rPr>
                <w:rFonts w:ascii="Times New Roman" w:hAnsi="Times New Roman" w:cs="Times New Roman"/>
                <w:iCs/>
                <w:sz w:val="24"/>
                <w:szCs w:val="24"/>
              </w:rPr>
              <w:t>Изделия: «Закладка с вышивкой», «Медвежонок»</w:t>
            </w:r>
          </w:p>
        </w:tc>
        <w:tc>
          <w:tcPr>
            <w:tcW w:w="1559" w:type="dxa"/>
            <w:tcBorders>
              <w:top w:val="single" w:sz="4" w:space="0" w:color="000000"/>
              <w:left w:val="single" w:sz="4" w:space="0" w:color="000000"/>
              <w:bottom w:val="single" w:sz="4" w:space="0" w:color="000000"/>
              <w:right w:val="single" w:sz="4" w:space="0" w:color="auto"/>
            </w:tcBorders>
          </w:tcPr>
          <w:p w14:paraId="2F712D2C"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01.03 – 05.03</w:t>
            </w:r>
          </w:p>
        </w:tc>
        <w:tc>
          <w:tcPr>
            <w:tcW w:w="1021" w:type="dxa"/>
            <w:tcBorders>
              <w:top w:val="single" w:sz="4" w:space="0" w:color="000000"/>
              <w:left w:val="single" w:sz="4" w:space="0" w:color="000000"/>
              <w:bottom w:val="single" w:sz="4" w:space="0" w:color="000000"/>
              <w:right w:val="single" w:sz="4" w:space="0" w:color="auto"/>
            </w:tcBorders>
          </w:tcPr>
          <w:p w14:paraId="23DEC235"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08433F90"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44B021D"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9D0268"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21</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1E720A87" w14:textId="77777777" w:rsidR="00E16D45" w:rsidRPr="00E16D45" w:rsidRDefault="00E16D45" w:rsidP="00E07790">
            <w:pPr>
              <w:snapToGrid w:val="0"/>
              <w:rPr>
                <w:rFonts w:ascii="Times New Roman" w:hAnsi="Times New Roman" w:cs="Times New Roman"/>
                <w:iCs/>
                <w:sz w:val="24"/>
                <w:szCs w:val="24"/>
                <w:lang w:eastAsia="ar-SA"/>
              </w:rPr>
            </w:pPr>
            <w:r w:rsidRPr="00E16D45">
              <w:rPr>
                <w:rFonts w:ascii="Times New Roman" w:hAnsi="Times New Roman" w:cs="Times New Roman"/>
                <w:bCs/>
                <w:sz w:val="24"/>
                <w:szCs w:val="24"/>
              </w:rPr>
              <w:t>Передвижение по земле.</w:t>
            </w:r>
            <w:r w:rsidRPr="00E16D45">
              <w:rPr>
                <w:rFonts w:ascii="Times New Roman" w:hAnsi="Times New Roman" w:cs="Times New Roman"/>
                <w:iCs/>
                <w:sz w:val="24"/>
                <w:szCs w:val="24"/>
              </w:rPr>
              <w:t xml:space="preserve"> Изделие: «Тачка».</w:t>
            </w:r>
          </w:p>
        </w:tc>
        <w:tc>
          <w:tcPr>
            <w:tcW w:w="1559" w:type="dxa"/>
            <w:tcBorders>
              <w:top w:val="single" w:sz="4" w:space="0" w:color="000000"/>
              <w:left w:val="single" w:sz="4" w:space="0" w:color="000000"/>
              <w:bottom w:val="single" w:sz="4" w:space="0" w:color="000000"/>
              <w:right w:val="single" w:sz="4" w:space="0" w:color="auto"/>
            </w:tcBorders>
          </w:tcPr>
          <w:p w14:paraId="180AA01B"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08.03 – 12.03</w:t>
            </w:r>
          </w:p>
        </w:tc>
        <w:tc>
          <w:tcPr>
            <w:tcW w:w="1021" w:type="dxa"/>
            <w:tcBorders>
              <w:top w:val="single" w:sz="4" w:space="0" w:color="000000"/>
              <w:left w:val="single" w:sz="4" w:space="0" w:color="000000"/>
              <w:bottom w:val="single" w:sz="4" w:space="0" w:color="000000"/>
              <w:right w:val="single" w:sz="4" w:space="0" w:color="auto"/>
            </w:tcBorders>
          </w:tcPr>
          <w:p w14:paraId="6AACF516"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2EE8CB08" w14:textId="77777777" w:rsidTr="00E16D45">
        <w:tc>
          <w:tcPr>
            <w:tcW w:w="14170" w:type="dxa"/>
            <w:gridSpan w:val="5"/>
            <w:tcBorders>
              <w:top w:val="single" w:sz="4" w:space="0" w:color="000000"/>
              <w:left w:val="single" w:sz="4" w:space="0" w:color="000000"/>
              <w:bottom w:val="single" w:sz="4" w:space="0" w:color="000000"/>
              <w:right w:val="single" w:sz="4" w:space="0" w:color="auto"/>
            </w:tcBorders>
            <w:shd w:val="clear" w:color="auto" w:fill="auto"/>
          </w:tcPr>
          <w:p w14:paraId="16EA2060" w14:textId="77777777" w:rsidR="00E16D45" w:rsidRPr="00E16D45" w:rsidRDefault="00E16D45" w:rsidP="00E07790">
            <w:pPr>
              <w:jc w:val="center"/>
              <w:rPr>
                <w:rFonts w:ascii="Times New Roman" w:hAnsi="Times New Roman" w:cs="Times New Roman"/>
                <w:b/>
                <w:sz w:val="24"/>
                <w:szCs w:val="24"/>
              </w:rPr>
            </w:pPr>
            <w:r w:rsidRPr="00E16D45">
              <w:rPr>
                <w:rFonts w:ascii="Times New Roman" w:hAnsi="Times New Roman" w:cs="Times New Roman"/>
                <w:b/>
                <w:sz w:val="24"/>
                <w:szCs w:val="24"/>
              </w:rPr>
              <w:t>Раздел 3. Человек и вода (3часа)</w:t>
            </w:r>
          </w:p>
        </w:tc>
      </w:tr>
      <w:tr w:rsidR="00E16D45" w:rsidRPr="00E16D45" w14:paraId="07335792"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3C1C8AD"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lastRenderedPageBreak/>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3C555D"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21A39353" w14:textId="77777777" w:rsidR="00E16D45" w:rsidRPr="00E16D45" w:rsidRDefault="00E16D45" w:rsidP="00E07790">
            <w:pPr>
              <w:autoSpaceDE w:val="0"/>
              <w:snapToGrid w:val="0"/>
              <w:ind w:right="-34"/>
              <w:rPr>
                <w:rFonts w:ascii="Times New Roman" w:hAnsi="Times New Roman" w:cs="Times New Roman"/>
                <w:iCs/>
                <w:sz w:val="24"/>
                <w:szCs w:val="24"/>
                <w:lang w:eastAsia="ar-SA"/>
              </w:rPr>
            </w:pPr>
            <w:r w:rsidRPr="00E16D45">
              <w:rPr>
                <w:rFonts w:ascii="Times New Roman" w:hAnsi="Times New Roman" w:cs="Times New Roman"/>
                <w:sz w:val="24"/>
                <w:szCs w:val="24"/>
              </w:rPr>
              <w:t xml:space="preserve">Вода в жизни человека.  Вода в жизни растений. </w:t>
            </w:r>
            <w:r w:rsidRPr="00E16D45">
              <w:rPr>
                <w:rFonts w:ascii="Times New Roman" w:hAnsi="Times New Roman" w:cs="Times New Roman"/>
                <w:iCs/>
                <w:sz w:val="24"/>
                <w:szCs w:val="24"/>
              </w:rPr>
              <w:t>Изделие: «Проращивание семян»,</w:t>
            </w:r>
          </w:p>
          <w:p w14:paraId="1B579605" w14:textId="77777777" w:rsidR="00E16D45" w:rsidRPr="00E16D45" w:rsidRDefault="00E16D45" w:rsidP="00E07790">
            <w:pPr>
              <w:ind w:right="-34"/>
              <w:rPr>
                <w:rFonts w:ascii="Times New Roman" w:hAnsi="Times New Roman" w:cs="Times New Roman"/>
                <w:b/>
                <w:iCs/>
                <w:sz w:val="24"/>
                <w:szCs w:val="24"/>
                <w:lang w:eastAsia="ar-SA"/>
              </w:rPr>
            </w:pPr>
            <w:r w:rsidRPr="00E16D45">
              <w:rPr>
                <w:rFonts w:ascii="Times New Roman" w:hAnsi="Times New Roman" w:cs="Times New Roman"/>
                <w:iCs/>
                <w:sz w:val="24"/>
                <w:szCs w:val="24"/>
              </w:rPr>
              <w:t xml:space="preserve"> «Уход за комнатными растениями</w:t>
            </w:r>
            <w:r w:rsidRPr="00E16D45">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14:paraId="0A230082"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15.03 – 19.03</w:t>
            </w:r>
          </w:p>
        </w:tc>
        <w:tc>
          <w:tcPr>
            <w:tcW w:w="1021" w:type="dxa"/>
            <w:tcBorders>
              <w:top w:val="single" w:sz="4" w:space="0" w:color="000000"/>
              <w:left w:val="single" w:sz="4" w:space="0" w:color="000000"/>
              <w:bottom w:val="single" w:sz="4" w:space="0" w:color="000000"/>
              <w:right w:val="single" w:sz="4" w:space="0" w:color="auto"/>
            </w:tcBorders>
          </w:tcPr>
          <w:p w14:paraId="7BD721A9"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1359058E" w14:textId="77777777" w:rsidTr="00E16D45">
        <w:trPr>
          <w:trHeight w:val="71"/>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7B3233A"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5B41D6"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2</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5DF97972" w14:textId="77777777" w:rsidR="00E16D45" w:rsidRPr="00E16D45" w:rsidRDefault="00E16D45" w:rsidP="00E07790">
            <w:pPr>
              <w:autoSpaceDE w:val="0"/>
              <w:snapToGrid w:val="0"/>
              <w:ind w:right="-34"/>
              <w:jc w:val="both"/>
              <w:rPr>
                <w:rFonts w:ascii="Times New Roman" w:hAnsi="Times New Roman" w:cs="Times New Roman"/>
                <w:iCs/>
                <w:sz w:val="24"/>
                <w:szCs w:val="24"/>
                <w:lang w:eastAsia="ar-SA"/>
              </w:rPr>
            </w:pPr>
            <w:r w:rsidRPr="00E16D45">
              <w:rPr>
                <w:rFonts w:ascii="Times New Roman" w:hAnsi="Times New Roman" w:cs="Times New Roman"/>
                <w:bCs/>
                <w:sz w:val="24"/>
                <w:szCs w:val="24"/>
              </w:rPr>
              <w:t>Питьевая вода</w:t>
            </w:r>
            <w:r w:rsidRPr="00E16D45">
              <w:rPr>
                <w:rFonts w:ascii="Times New Roman" w:hAnsi="Times New Roman" w:cs="Times New Roman"/>
                <w:sz w:val="24"/>
                <w:szCs w:val="24"/>
              </w:rPr>
              <w:t>.</w:t>
            </w:r>
            <w:r w:rsidRPr="00E16D45">
              <w:rPr>
                <w:rFonts w:ascii="Times New Roman" w:hAnsi="Times New Roman" w:cs="Times New Roman"/>
                <w:iCs/>
                <w:sz w:val="24"/>
                <w:szCs w:val="24"/>
              </w:rPr>
              <w:t xml:space="preserve"> Изделие: «Колодец»</w:t>
            </w:r>
          </w:p>
        </w:tc>
        <w:tc>
          <w:tcPr>
            <w:tcW w:w="1559" w:type="dxa"/>
            <w:tcBorders>
              <w:top w:val="single" w:sz="4" w:space="0" w:color="000000"/>
              <w:left w:val="single" w:sz="4" w:space="0" w:color="000000"/>
              <w:bottom w:val="single" w:sz="4" w:space="0" w:color="000000"/>
              <w:right w:val="single" w:sz="4" w:space="0" w:color="auto"/>
            </w:tcBorders>
          </w:tcPr>
          <w:p w14:paraId="46B4E7ED"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29.03 – 02.04</w:t>
            </w:r>
          </w:p>
        </w:tc>
        <w:tc>
          <w:tcPr>
            <w:tcW w:w="1021" w:type="dxa"/>
            <w:tcBorders>
              <w:top w:val="single" w:sz="4" w:space="0" w:color="000000"/>
              <w:left w:val="single" w:sz="4" w:space="0" w:color="000000"/>
              <w:bottom w:val="single" w:sz="4" w:space="0" w:color="000000"/>
              <w:right w:val="single" w:sz="4" w:space="0" w:color="auto"/>
            </w:tcBorders>
          </w:tcPr>
          <w:p w14:paraId="25323CF3"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69C62578"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936D2CE"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4207D9"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3</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2B33CF99" w14:textId="77777777" w:rsidR="00E16D45" w:rsidRPr="00E16D45" w:rsidRDefault="00E16D45" w:rsidP="00E07790">
            <w:pPr>
              <w:autoSpaceDE w:val="0"/>
              <w:snapToGrid w:val="0"/>
              <w:ind w:right="-34"/>
              <w:rPr>
                <w:rFonts w:ascii="Times New Roman" w:hAnsi="Times New Roman" w:cs="Times New Roman"/>
                <w:iCs/>
                <w:sz w:val="24"/>
                <w:szCs w:val="24"/>
                <w:lang w:eastAsia="ar-SA"/>
              </w:rPr>
            </w:pPr>
            <w:r w:rsidRPr="00E16D45">
              <w:rPr>
                <w:rFonts w:ascii="Times New Roman" w:hAnsi="Times New Roman" w:cs="Times New Roman"/>
                <w:bCs/>
                <w:sz w:val="24"/>
                <w:szCs w:val="24"/>
              </w:rPr>
              <w:t>Передвижение по воде</w:t>
            </w:r>
            <w:r w:rsidRPr="00E16D45">
              <w:rPr>
                <w:rFonts w:ascii="Times New Roman" w:hAnsi="Times New Roman" w:cs="Times New Roman"/>
                <w:sz w:val="24"/>
                <w:szCs w:val="24"/>
              </w:rPr>
              <w:t>.</w:t>
            </w:r>
            <w:r w:rsidRPr="00E16D45">
              <w:rPr>
                <w:rFonts w:ascii="Times New Roman" w:hAnsi="Times New Roman" w:cs="Times New Roman"/>
                <w:iCs/>
                <w:sz w:val="24"/>
                <w:szCs w:val="24"/>
              </w:rPr>
              <w:t xml:space="preserve"> Проект: «Речной флот». Изделия: «Кораблик из бумаги», «Плот»</w:t>
            </w:r>
          </w:p>
        </w:tc>
        <w:tc>
          <w:tcPr>
            <w:tcW w:w="1559" w:type="dxa"/>
            <w:tcBorders>
              <w:top w:val="single" w:sz="4" w:space="0" w:color="000000"/>
              <w:left w:val="single" w:sz="4" w:space="0" w:color="000000"/>
              <w:bottom w:val="single" w:sz="4" w:space="0" w:color="000000"/>
              <w:right w:val="single" w:sz="4" w:space="0" w:color="auto"/>
            </w:tcBorders>
          </w:tcPr>
          <w:p w14:paraId="7DAFEA28"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05.04 – 09.04</w:t>
            </w:r>
          </w:p>
        </w:tc>
        <w:tc>
          <w:tcPr>
            <w:tcW w:w="1021" w:type="dxa"/>
            <w:tcBorders>
              <w:top w:val="single" w:sz="4" w:space="0" w:color="000000"/>
              <w:left w:val="single" w:sz="4" w:space="0" w:color="000000"/>
              <w:bottom w:val="single" w:sz="4" w:space="0" w:color="000000"/>
              <w:right w:val="single" w:sz="4" w:space="0" w:color="auto"/>
            </w:tcBorders>
          </w:tcPr>
          <w:p w14:paraId="60B70EF8"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7E310FAF" w14:textId="77777777" w:rsidTr="00E16D45">
        <w:tc>
          <w:tcPr>
            <w:tcW w:w="14170" w:type="dxa"/>
            <w:gridSpan w:val="5"/>
            <w:tcBorders>
              <w:top w:val="single" w:sz="4" w:space="0" w:color="000000"/>
              <w:left w:val="single" w:sz="4" w:space="0" w:color="000000"/>
              <w:bottom w:val="single" w:sz="4" w:space="0" w:color="000000"/>
              <w:right w:val="single" w:sz="4" w:space="0" w:color="auto"/>
            </w:tcBorders>
            <w:shd w:val="clear" w:color="auto" w:fill="auto"/>
          </w:tcPr>
          <w:p w14:paraId="71986394" w14:textId="77777777" w:rsidR="00E16D45" w:rsidRPr="00E16D45" w:rsidRDefault="00E16D45" w:rsidP="00E07790">
            <w:pPr>
              <w:jc w:val="center"/>
              <w:rPr>
                <w:rFonts w:ascii="Times New Roman" w:eastAsia="Times New Roman" w:hAnsi="Times New Roman" w:cs="Times New Roman"/>
                <w:b/>
                <w:color w:val="000000"/>
                <w:sz w:val="24"/>
                <w:szCs w:val="24"/>
              </w:rPr>
            </w:pPr>
            <w:r w:rsidRPr="00E16D45">
              <w:rPr>
                <w:rFonts w:ascii="Times New Roman" w:eastAsia="Times New Roman" w:hAnsi="Times New Roman" w:cs="Times New Roman"/>
                <w:b/>
                <w:color w:val="000000"/>
                <w:sz w:val="24"/>
                <w:szCs w:val="24"/>
              </w:rPr>
              <w:t>Раздел 4. Человек и воздух (3 часа)</w:t>
            </w:r>
          </w:p>
        </w:tc>
      </w:tr>
      <w:tr w:rsidR="00E16D45" w:rsidRPr="00E16D45" w14:paraId="058312E1"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B33B492"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A31297"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100D049F" w14:textId="77777777" w:rsidR="00E16D45" w:rsidRPr="00E16D45" w:rsidRDefault="00E16D45" w:rsidP="00E07790">
            <w:pPr>
              <w:autoSpaceDE w:val="0"/>
              <w:snapToGrid w:val="0"/>
              <w:ind w:right="-34"/>
              <w:jc w:val="both"/>
              <w:rPr>
                <w:rFonts w:ascii="Times New Roman" w:hAnsi="Times New Roman" w:cs="Times New Roman"/>
                <w:iCs/>
                <w:sz w:val="24"/>
                <w:szCs w:val="24"/>
                <w:lang w:eastAsia="ar-SA"/>
              </w:rPr>
            </w:pPr>
            <w:r w:rsidRPr="00E16D45">
              <w:rPr>
                <w:rFonts w:ascii="Times New Roman" w:hAnsi="Times New Roman" w:cs="Times New Roman"/>
                <w:bCs/>
                <w:sz w:val="24"/>
                <w:szCs w:val="24"/>
              </w:rPr>
              <w:t>Использование ветра.</w:t>
            </w:r>
            <w:r w:rsidRPr="00E16D45">
              <w:rPr>
                <w:rFonts w:ascii="Times New Roman" w:hAnsi="Times New Roman" w:cs="Times New Roman"/>
                <w:iCs/>
                <w:sz w:val="24"/>
                <w:szCs w:val="24"/>
              </w:rPr>
              <w:t xml:space="preserve"> Изделие: «Вертушка»</w:t>
            </w:r>
          </w:p>
        </w:tc>
        <w:tc>
          <w:tcPr>
            <w:tcW w:w="1559" w:type="dxa"/>
            <w:tcBorders>
              <w:top w:val="single" w:sz="4" w:space="0" w:color="000000"/>
              <w:left w:val="single" w:sz="4" w:space="0" w:color="000000"/>
              <w:bottom w:val="single" w:sz="4" w:space="0" w:color="000000"/>
              <w:right w:val="single" w:sz="4" w:space="0" w:color="auto"/>
            </w:tcBorders>
          </w:tcPr>
          <w:p w14:paraId="5E771277"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12.04 – 16.04</w:t>
            </w:r>
          </w:p>
        </w:tc>
        <w:tc>
          <w:tcPr>
            <w:tcW w:w="1021" w:type="dxa"/>
            <w:tcBorders>
              <w:top w:val="single" w:sz="4" w:space="0" w:color="000000"/>
              <w:left w:val="single" w:sz="4" w:space="0" w:color="000000"/>
              <w:bottom w:val="single" w:sz="4" w:space="0" w:color="000000"/>
              <w:right w:val="single" w:sz="4" w:space="0" w:color="auto"/>
            </w:tcBorders>
          </w:tcPr>
          <w:p w14:paraId="190C3CBE"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768D831D"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077EAA7"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71C2E3"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2</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1E4E5D7A" w14:textId="77777777" w:rsidR="00E16D45" w:rsidRPr="00E16D45" w:rsidRDefault="00E16D45" w:rsidP="00E07790">
            <w:pPr>
              <w:autoSpaceDE w:val="0"/>
              <w:snapToGrid w:val="0"/>
              <w:ind w:right="-34"/>
              <w:rPr>
                <w:rFonts w:ascii="Times New Roman" w:hAnsi="Times New Roman" w:cs="Times New Roman"/>
                <w:iCs/>
                <w:sz w:val="24"/>
                <w:szCs w:val="24"/>
                <w:lang w:eastAsia="ar-SA"/>
              </w:rPr>
            </w:pPr>
            <w:r w:rsidRPr="00E16D45">
              <w:rPr>
                <w:rFonts w:ascii="Times New Roman" w:hAnsi="Times New Roman" w:cs="Times New Roman"/>
                <w:bCs/>
                <w:sz w:val="24"/>
                <w:szCs w:val="24"/>
              </w:rPr>
              <w:t>Полеты птиц</w:t>
            </w:r>
            <w:r w:rsidRPr="00E16D45">
              <w:rPr>
                <w:rFonts w:ascii="Times New Roman" w:hAnsi="Times New Roman" w:cs="Times New Roman"/>
                <w:sz w:val="24"/>
                <w:szCs w:val="24"/>
              </w:rPr>
              <w:t>.</w:t>
            </w:r>
            <w:r w:rsidRPr="00E16D45">
              <w:rPr>
                <w:rFonts w:ascii="Times New Roman" w:hAnsi="Times New Roman" w:cs="Times New Roman"/>
                <w:iCs/>
                <w:sz w:val="24"/>
                <w:szCs w:val="24"/>
              </w:rPr>
              <w:t xml:space="preserve"> Изделие: «Попугай»</w:t>
            </w:r>
          </w:p>
        </w:tc>
        <w:tc>
          <w:tcPr>
            <w:tcW w:w="1559" w:type="dxa"/>
            <w:tcBorders>
              <w:top w:val="single" w:sz="4" w:space="0" w:color="000000"/>
              <w:left w:val="single" w:sz="4" w:space="0" w:color="000000"/>
              <w:bottom w:val="single" w:sz="4" w:space="0" w:color="000000"/>
              <w:right w:val="single" w:sz="4" w:space="0" w:color="auto"/>
            </w:tcBorders>
          </w:tcPr>
          <w:p w14:paraId="3F64D116"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19.04 – 23.04</w:t>
            </w:r>
          </w:p>
        </w:tc>
        <w:tc>
          <w:tcPr>
            <w:tcW w:w="1021" w:type="dxa"/>
            <w:tcBorders>
              <w:top w:val="single" w:sz="4" w:space="0" w:color="000000"/>
              <w:left w:val="single" w:sz="4" w:space="0" w:color="000000"/>
              <w:bottom w:val="single" w:sz="4" w:space="0" w:color="000000"/>
              <w:right w:val="single" w:sz="4" w:space="0" w:color="auto"/>
            </w:tcBorders>
          </w:tcPr>
          <w:p w14:paraId="19B60293"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0CE8BF70" w14:textId="77777777" w:rsidTr="00E16D45">
        <w:trPr>
          <w:trHeight w:val="332"/>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DEBD4D7"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5105C2"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3</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7E56D284" w14:textId="77777777" w:rsidR="00E16D45" w:rsidRPr="00E16D45" w:rsidRDefault="00E16D45" w:rsidP="00E07790">
            <w:pPr>
              <w:autoSpaceDE w:val="0"/>
              <w:snapToGrid w:val="0"/>
              <w:ind w:right="-34"/>
              <w:rPr>
                <w:rFonts w:ascii="Times New Roman" w:hAnsi="Times New Roman" w:cs="Times New Roman"/>
                <w:iCs/>
                <w:sz w:val="24"/>
                <w:szCs w:val="24"/>
                <w:lang w:eastAsia="ar-SA"/>
              </w:rPr>
            </w:pPr>
            <w:r w:rsidRPr="00E16D45">
              <w:rPr>
                <w:rFonts w:ascii="Times New Roman" w:hAnsi="Times New Roman" w:cs="Times New Roman"/>
                <w:bCs/>
                <w:sz w:val="24"/>
                <w:szCs w:val="24"/>
              </w:rPr>
              <w:t>Полеты человека</w:t>
            </w:r>
            <w:r w:rsidRPr="00E16D45">
              <w:rPr>
                <w:rFonts w:ascii="Times New Roman" w:hAnsi="Times New Roman" w:cs="Times New Roman"/>
                <w:sz w:val="24"/>
                <w:szCs w:val="24"/>
              </w:rPr>
              <w:t xml:space="preserve">. </w:t>
            </w:r>
            <w:r w:rsidRPr="00E16D45">
              <w:rPr>
                <w:rFonts w:ascii="Times New Roman" w:hAnsi="Times New Roman" w:cs="Times New Roman"/>
                <w:iCs/>
                <w:sz w:val="24"/>
                <w:szCs w:val="24"/>
              </w:rPr>
              <w:t>Изделие: «Самолет», «Парашют»</w:t>
            </w:r>
          </w:p>
        </w:tc>
        <w:tc>
          <w:tcPr>
            <w:tcW w:w="1559" w:type="dxa"/>
            <w:tcBorders>
              <w:top w:val="single" w:sz="4" w:space="0" w:color="000000"/>
              <w:left w:val="single" w:sz="4" w:space="0" w:color="000000"/>
              <w:bottom w:val="single" w:sz="4" w:space="0" w:color="000000"/>
              <w:right w:val="single" w:sz="4" w:space="0" w:color="auto"/>
            </w:tcBorders>
          </w:tcPr>
          <w:p w14:paraId="63D7197F"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26.04 – 30.04</w:t>
            </w:r>
          </w:p>
        </w:tc>
        <w:tc>
          <w:tcPr>
            <w:tcW w:w="1021" w:type="dxa"/>
            <w:tcBorders>
              <w:top w:val="single" w:sz="4" w:space="0" w:color="000000"/>
              <w:left w:val="single" w:sz="4" w:space="0" w:color="000000"/>
              <w:bottom w:val="single" w:sz="4" w:space="0" w:color="000000"/>
              <w:right w:val="single" w:sz="4" w:space="0" w:color="auto"/>
            </w:tcBorders>
          </w:tcPr>
          <w:p w14:paraId="4DFA0D9B"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5116FBB8" w14:textId="77777777" w:rsidTr="00E16D45">
        <w:tc>
          <w:tcPr>
            <w:tcW w:w="14170" w:type="dxa"/>
            <w:gridSpan w:val="5"/>
            <w:tcBorders>
              <w:top w:val="single" w:sz="4" w:space="0" w:color="000000"/>
              <w:left w:val="single" w:sz="4" w:space="0" w:color="000000"/>
              <w:bottom w:val="single" w:sz="4" w:space="0" w:color="000000"/>
              <w:right w:val="single" w:sz="4" w:space="0" w:color="auto"/>
            </w:tcBorders>
            <w:shd w:val="clear" w:color="auto" w:fill="auto"/>
          </w:tcPr>
          <w:p w14:paraId="5804F424" w14:textId="77777777" w:rsidR="00E16D45" w:rsidRPr="00E16D45" w:rsidRDefault="00E16D45" w:rsidP="00E07790">
            <w:pPr>
              <w:jc w:val="center"/>
              <w:rPr>
                <w:rFonts w:ascii="Times New Roman" w:hAnsi="Times New Roman" w:cs="Times New Roman"/>
                <w:b/>
                <w:sz w:val="24"/>
                <w:szCs w:val="24"/>
              </w:rPr>
            </w:pPr>
            <w:r w:rsidRPr="00E16D45">
              <w:rPr>
                <w:rFonts w:ascii="Times New Roman" w:hAnsi="Times New Roman" w:cs="Times New Roman"/>
                <w:b/>
                <w:sz w:val="24"/>
                <w:szCs w:val="24"/>
              </w:rPr>
              <w:t>Раздел 5. Человек и информация (3 часа)</w:t>
            </w:r>
          </w:p>
        </w:tc>
      </w:tr>
      <w:tr w:rsidR="00E16D45" w:rsidRPr="00E16D45" w14:paraId="7B599464"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9C3983C"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B42032"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1</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1C43F54F"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sz w:val="24"/>
                <w:szCs w:val="24"/>
              </w:rPr>
              <w:t xml:space="preserve">Способы общения. </w:t>
            </w:r>
          </w:p>
        </w:tc>
        <w:tc>
          <w:tcPr>
            <w:tcW w:w="1559" w:type="dxa"/>
            <w:tcBorders>
              <w:top w:val="single" w:sz="4" w:space="0" w:color="000000"/>
              <w:left w:val="single" w:sz="4" w:space="0" w:color="000000"/>
              <w:bottom w:val="single" w:sz="4" w:space="0" w:color="000000"/>
              <w:right w:val="single" w:sz="4" w:space="0" w:color="auto"/>
            </w:tcBorders>
          </w:tcPr>
          <w:p w14:paraId="762694B0"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03.05 – 07.05</w:t>
            </w:r>
          </w:p>
        </w:tc>
        <w:tc>
          <w:tcPr>
            <w:tcW w:w="1021" w:type="dxa"/>
            <w:tcBorders>
              <w:top w:val="single" w:sz="4" w:space="0" w:color="000000"/>
              <w:left w:val="single" w:sz="4" w:space="0" w:color="000000"/>
              <w:bottom w:val="single" w:sz="4" w:space="0" w:color="000000"/>
              <w:right w:val="single" w:sz="4" w:space="0" w:color="auto"/>
            </w:tcBorders>
          </w:tcPr>
          <w:p w14:paraId="41231E98"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28860FAB" w14:textId="77777777" w:rsidTr="00E16D45">
        <w:trPr>
          <w:trHeight w:val="70"/>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69EC51A"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C4B31"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2</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00DD5AFD"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sz w:val="24"/>
                <w:szCs w:val="24"/>
              </w:rPr>
              <w:t>Важные телефонные номера. Правила движения.</w:t>
            </w:r>
            <w:r w:rsidRPr="00E16D45">
              <w:rPr>
                <w:rFonts w:ascii="Times New Roman" w:hAnsi="Times New Roman" w:cs="Times New Roman"/>
                <w:iCs/>
                <w:sz w:val="24"/>
                <w:szCs w:val="24"/>
              </w:rPr>
              <w:t xml:space="preserve"> Изделие: Составление </w:t>
            </w:r>
            <w:proofErr w:type="gramStart"/>
            <w:r w:rsidRPr="00E16D45">
              <w:rPr>
                <w:rFonts w:ascii="Times New Roman" w:hAnsi="Times New Roman" w:cs="Times New Roman"/>
                <w:iCs/>
                <w:sz w:val="24"/>
                <w:szCs w:val="24"/>
              </w:rPr>
              <w:t>маршрута  безопасного</w:t>
            </w:r>
            <w:proofErr w:type="gramEnd"/>
            <w:r w:rsidRPr="00E16D45">
              <w:rPr>
                <w:rFonts w:ascii="Times New Roman" w:hAnsi="Times New Roman" w:cs="Times New Roman"/>
                <w:iCs/>
                <w:sz w:val="24"/>
                <w:szCs w:val="24"/>
              </w:rPr>
              <w:t>  движения от дома до школы.</w:t>
            </w:r>
          </w:p>
        </w:tc>
        <w:tc>
          <w:tcPr>
            <w:tcW w:w="1559" w:type="dxa"/>
            <w:tcBorders>
              <w:top w:val="single" w:sz="4" w:space="0" w:color="000000"/>
              <w:left w:val="single" w:sz="4" w:space="0" w:color="000000"/>
              <w:bottom w:val="single" w:sz="4" w:space="0" w:color="000000"/>
              <w:right w:val="single" w:sz="4" w:space="0" w:color="auto"/>
            </w:tcBorders>
          </w:tcPr>
          <w:p w14:paraId="46F85AA0"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10.05 – 14.05</w:t>
            </w:r>
          </w:p>
        </w:tc>
        <w:tc>
          <w:tcPr>
            <w:tcW w:w="1021" w:type="dxa"/>
            <w:tcBorders>
              <w:top w:val="single" w:sz="4" w:space="0" w:color="000000"/>
              <w:left w:val="single" w:sz="4" w:space="0" w:color="000000"/>
              <w:bottom w:val="single" w:sz="4" w:space="0" w:color="000000"/>
              <w:right w:val="single" w:sz="4" w:space="0" w:color="auto"/>
            </w:tcBorders>
          </w:tcPr>
          <w:p w14:paraId="40B9873D" w14:textId="77777777" w:rsidR="00E16D45" w:rsidRPr="00E16D45" w:rsidRDefault="00E16D45" w:rsidP="00E07790">
            <w:pPr>
              <w:rPr>
                <w:rFonts w:ascii="Times New Roman" w:eastAsia="Times New Roman" w:hAnsi="Times New Roman" w:cs="Times New Roman"/>
                <w:color w:val="000000"/>
                <w:sz w:val="24"/>
                <w:szCs w:val="24"/>
              </w:rPr>
            </w:pPr>
          </w:p>
        </w:tc>
      </w:tr>
      <w:tr w:rsidR="00E16D45" w:rsidRPr="00E16D45" w14:paraId="7F70B6FD" w14:textId="77777777" w:rsidTr="00E16D45">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A13EB2A" w14:textId="77777777" w:rsidR="00E16D45" w:rsidRPr="00E16D45" w:rsidRDefault="00E16D45" w:rsidP="00E07790">
            <w:pPr>
              <w:jc w:val="center"/>
              <w:rPr>
                <w:rFonts w:ascii="Times New Roman" w:hAnsi="Times New Roman" w:cs="Times New Roman"/>
                <w:sz w:val="24"/>
                <w:szCs w:val="24"/>
              </w:rPr>
            </w:pPr>
            <w:r w:rsidRPr="00E16D4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316E25" w14:textId="77777777" w:rsidR="00E16D45" w:rsidRPr="00E16D45" w:rsidRDefault="00E16D45" w:rsidP="00E07790">
            <w:pPr>
              <w:jc w:val="center"/>
              <w:rPr>
                <w:rFonts w:ascii="Times New Roman" w:eastAsia="Times New Roman" w:hAnsi="Times New Roman" w:cs="Times New Roman"/>
                <w:color w:val="000000"/>
                <w:sz w:val="24"/>
                <w:szCs w:val="24"/>
              </w:rPr>
            </w:pPr>
            <w:r w:rsidRPr="00E16D45">
              <w:rPr>
                <w:rFonts w:ascii="Times New Roman" w:hAnsi="Times New Roman" w:cs="Times New Roman"/>
                <w:sz w:val="24"/>
                <w:szCs w:val="24"/>
              </w:rPr>
              <w:t>3</w:t>
            </w:r>
          </w:p>
        </w:tc>
        <w:tc>
          <w:tcPr>
            <w:tcW w:w="10206" w:type="dxa"/>
            <w:tcBorders>
              <w:top w:val="single" w:sz="4" w:space="0" w:color="000000"/>
              <w:left w:val="single" w:sz="4" w:space="0" w:color="000000"/>
              <w:bottom w:val="single" w:sz="4" w:space="0" w:color="000000"/>
              <w:right w:val="single" w:sz="4" w:space="0" w:color="auto"/>
            </w:tcBorders>
            <w:shd w:val="clear" w:color="auto" w:fill="auto"/>
          </w:tcPr>
          <w:p w14:paraId="685B4AA5" w14:textId="77777777" w:rsidR="00E16D45" w:rsidRPr="00E16D45" w:rsidRDefault="00E16D45" w:rsidP="00E07790">
            <w:pPr>
              <w:snapToGrid w:val="0"/>
              <w:rPr>
                <w:rFonts w:ascii="Times New Roman" w:hAnsi="Times New Roman" w:cs="Times New Roman"/>
                <w:b/>
                <w:sz w:val="24"/>
                <w:szCs w:val="24"/>
                <w:lang w:eastAsia="ar-SA"/>
              </w:rPr>
            </w:pPr>
            <w:r w:rsidRPr="00E16D45">
              <w:rPr>
                <w:rFonts w:ascii="Times New Roman" w:hAnsi="Times New Roman" w:cs="Times New Roman"/>
                <w:sz w:val="24"/>
                <w:szCs w:val="24"/>
              </w:rPr>
              <w:t>Компьютер.</w:t>
            </w:r>
          </w:p>
        </w:tc>
        <w:tc>
          <w:tcPr>
            <w:tcW w:w="1559" w:type="dxa"/>
            <w:tcBorders>
              <w:top w:val="single" w:sz="4" w:space="0" w:color="000000"/>
              <w:left w:val="single" w:sz="4" w:space="0" w:color="000000"/>
              <w:bottom w:val="single" w:sz="4" w:space="0" w:color="000000"/>
              <w:right w:val="single" w:sz="4" w:space="0" w:color="auto"/>
            </w:tcBorders>
          </w:tcPr>
          <w:p w14:paraId="114B878B" w14:textId="77777777" w:rsidR="00E16D45" w:rsidRPr="00E16D45" w:rsidRDefault="00E16D45" w:rsidP="00E07790">
            <w:pPr>
              <w:rPr>
                <w:rFonts w:ascii="Times New Roman" w:eastAsia="Times New Roman" w:hAnsi="Times New Roman" w:cs="Times New Roman"/>
                <w:color w:val="000000"/>
                <w:sz w:val="24"/>
                <w:szCs w:val="24"/>
              </w:rPr>
            </w:pPr>
            <w:r w:rsidRPr="00E16D45">
              <w:rPr>
                <w:rFonts w:ascii="Times New Roman" w:eastAsia="Times New Roman" w:hAnsi="Times New Roman" w:cs="Times New Roman"/>
                <w:color w:val="000000"/>
                <w:sz w:val="24"/>
                <w:szCs w:val="24"/>
              </w:rPr>
              <w:t>17.05 – 21.05</w:t>
            </w:r>
          </w:p>
        </w:tc>
        <w:tc>
          <w:tcPr>
            <w:tcW w:w="1021" w:type="dxa"/>
            <w:tcBorders>
              <w:top w:val="single" w:sz="4" w:space="0" w:color="000000"/>
              <w:left w:val="single" w:sz="4" w:space="0" w:color="000000"/>
              <w:bottom w:val="single" w:sz="4" w:space="0" w:color="000000"/>
              <w:right w:val="single" w:sz="4" w:space="0" w:color="auto"/>
            </w:tcBorders>
          </w:tcPr>
          <w:p w14:paraId="199B8CAE" w14:textId="77777777" w:rsidR="00E16D45" w:rsidRPr="00E16D45" w:rsidRDefault="00E16D45" w:rsidP="00E07790">
            <w:pPr>
              <w:rPr>
                <w:rFonts w:ascii="Times New Roman" w:eastAsia="Times New Roman" w:hAnsi="Times New Roman" w:cs="Times New Roman"/>
                <w:color w:val="000000"/>
                <w:sz w:val="24"/>
                <w:szCs w:val="24"/>
              </w:rPr>
            </w:pPr>
          </w:p>
        </w:tc>
      </w:tr>
    </w:tbl>
    <w:p w14:paraId="22290890" w14:textId="77777777" w:rsidR="00E16D45" w:rsidRPr="00E16D45" w:rsidRDefault="00E16D45" w:rsidP="00E16D45">
      <w:pPr>
        <w:pStyle w:val="11"/>
        <w:tabs>
          <w:tab w:val="left" w:pos="708"/>
        </w:tabs>
        <w:rPr>
          <w:rFonts w:cs="Times New Roman"/>
          <w:b/>
        </w:rPr>
      </w:pPr>
    </w:p>
    <w:p w14:paraId="1B3A5182" w14:textId="77777777" w:rsidR="00E16D45" w:rsidRPr="00E16D45" w:rsidRDefault="00E16D45" w:rsidP="00E16D45">
      <w:pPr>
        <w:pStyle w:val="11"/>
        <w:tabs>
          <w:tab w:val="left" w:pos="708"/>
        </w:tabs>
        <w:rPr>
          <w:rFonts w:cs="Times New Roman"/>
          <w:b/>
        </w:rPr>
      </w:pPr>
    </w:p>
    <w:p w14:paraId="72AA5032" w14:textId="35CDC32A" w:rsidR="00E16D45" w:rsidRDefault="00E16D45" w:rsidP="00E16D45">
      <w:pPr>
        <w:jc w:val="center"/>
        <w:rPr>
          <w:rFonts w:ascii="Times New Roman" w:hAnsi="Times New Roman" w:cs="Times New Roman"/>
          <w:b/>
          <w:sz w:val="24"/>
          <w:szCs w:val="24"/>
        </w:rPr>
      </w:pPr>
      <w:r w:rsidRPr="00E16D45">
        <w:rPr>
          <w:rFonts w:ascii="Times New Roman" w:hAnsi="Times New Roman" w:cs="Times New Roman"/>
          <w:b/>
          <w:sz w:val="24"/>
          <w:szCs w:val="24"/>
        </w:rPr>
        <w:t>Материально-техническое обеспечение образовательного процесса</w:t>
      </w:r>
    </w:p>
    <w:p w14:paraId="31C4EF0F" w14:textId="05830E3B" w:rsidR="00E16D45" w:rsidRDefault="00E16D45" w:rsidP="00E16D45">
      <w:pPr>
        <w:spacing w:after="0"/>
        <w:rPr>
          <w:rFonts w:ascii="Times New Roman" w:hAnsi="Times New Roman" w:cs="Times New Roman"/>
          <w:bCs/>
          <w:iCs/>
          <w:color w:val="000000" w:themeColor="text1"/>
          <w:sz w:val="24"/>
          <w:szCs w:val="24"/>
        </w:rPr>
      </w:pPr>
      <w:r w:rsidRPr="00E16D45">
        <w:rPr>
          <w:rFonts w:ascii="Times New Roman" w:hAnsi="Times New Roman" w:cs="Times New Roman"/>
          <w:bCs/>
          <w:iCs/>
          <w:color w:val="000000" w:themeColor="text1"/>
          <w:sz w:val="24"/>
          <w:szCs w:val="24"/>
        </w:rPr>
        <w:t xml:space="preserve">1.Роговцева Н.И., Богданова Н.В., </w:t>
      </w:r>
      <w:proofErr w:type="spellStart"/>
      <w:r w:rsidRPr="00E16D45">
        <w:rPr>
          <w:rFonts w:ascii="Times New Roman" w:hAnsi="Times New Roman" w:cs="Times New Roman"/>
          <w:bCs/>
          <w:iCs/>
          <w:color w:val="000000" w:themeColor="text1"/>
          <w:sz w:val="24"/>
          <w:szCs w:val="24"/>
        </w:rPr>
        <w:t>Фрейтаг</w:t>
      </w:r>
      <w:proofErr w:type="spellEnd"/>
      <w:r w:rsidRPr="00E16D45">
        <w:rPr>
          <w:rFonts w:ascii="Times New Roman" w:hAnsi="Times New Roman" w:cs="Times New Roman"/>
          <w:bCs/>
          <w:iCs/>
          <w:color w:val="000000" w:themeColor="text1"/>
          <w:sz w:val="24"/>
          <w:szCs w:val="24"/>
        </w:rPr>
        <w:t xml:space="preserve"> И.П. </w:t>
      </w:r>
      <w:r w:rsidRPr="00E16D45">
        <w:rPr>
          <w:rFonts w:ascii="Times New Roman" w:hAnsi="Times New Roman" w:cs="Times New Roman"/>
          <w:b/>
          <w:bCs/>
          <w:iCs/>
          <w:color w:val="000000" w:themeColor="text1"/>
          <w:sz w:val="24"/>
          <w:szCs w:val="24"/>
        </w:rPr>
        <w:t>Технология: Учебник: 1 класс.</w:t>
      </w:r>
    </w:p>
    <w:p w14:paraId="0FC59706" w14:textId="333934AC" w:rsidR="00E16D45" w:rsidRDefault="00E16D45" w:rsidP="00E16D45">
      <w:pPr>
        <w:spacing w:after="0"/>
        <w:rPr>
          <w:rFonts w:ascii="Times New Roman" w:hAnsi="Times New Roman" w:cs="Times New Roman"/>
          <w:b/>
          <w:bCs/>
          <w:iCs/>
          <w:color w:val="000000" w:themeColor="text1"/>
          <w:sz w:val="24"/>
          <w:szCs w:val="24"/>
        </w:rPr>
      </w:pPr>
      <w:r>
        <w:rPr>
          <w:rFonts w:ascii="Times New Roman" w:hAnsi="Times New Roman" w:cs="Times New Roman"/>
          <w:bCs/>
          <w:iCs/>
          <w:color w:val="000000" w:themeColor="text1"/>
          <w:sz w:val="24"/>
          <w:szCs w:val="24"/>
        </w:rPr>
        <w:t xml:space="preserve">2. </w:t>
      </w:r>
      <w:r w:rsidRPr="00E16D45">
        <w:rPr>
          <w:rFonts w:ascii="Times New Roman" w:hAnsi="Times New Roman" w:cs="Times New Roman"/>
          <w:bCs/>
          <w:iCs/>
          <w:color w:val="000000" w:themeColor="text1"/>
          <w:sz w:val="24"/>
          <w:szCs w:val="24"/>
        </w:rPr>
        <w:t xml:space="preserve">Роговцева Н.И., Богданова Н.В., </w:t>
      </w:r>
      <w:proofErr w:type="spellStart"/>
      <w:r w:rsidRPr="00E16D45">
        <w:rPr>
          <w:rFonts w:ascii="Times New Roman" w:hAnsi="Times New Roman" w:cs="Times New Roman"/>
          <w:bCs/>
          <w:iCs/>
          <w:color w:val="000000" w:themeColor="text1"/>
          <w:sz w:val="24"/>
          <w:szCs w:val="24"/>
        </w:rPr>
        <w:t>Фрейтаг</w:t>
      </w:r>
      <w:proofErr w:type="spellEnd"/>
      <w:r w:rsidRPr="00E16D45">
        <w:rPr>
          <w:rFonts w:ascii="Times New Roman" w:hAnsi="Times New Roman" w:cs="Times New Roman"/>
          <w:bCs/>
          <w:iCs/>
          <w:color w:val="000000" w:themeColor="text1"/>
          <w:sz w:val="24"/>
          <w:szCs w:val="24"/>
        </w:rPr>
        <w:t xml:space="preserve"> И.П.</w:t>
      </w:r>
      <w:r w:rsidRPr="00E16D45">
        <w:rPr>
          <w:rFonts w:ascii="Times New Roman" w:hAnsi="Times New Roman" w:cs="Times New Roman"/>
          <w:b/>
          <w:bCs/>
          <w:iCs/>
          <w:color w:val="000000" w:themeColor="text1"/>
          <w:sz w:val="24"/>
          <w:szCs w:val="24"/>
        </w:rPr>
        <w:t xml:space="preserve"> Технология: Рабочая тетрадь: 1 класс.</w:t>
      </w:r>
    </w:p>
    <w:p w14:paraId="0882D423" w14:textId="2C3420DD" w:rsidR="00E16D45" w:rsidRPr="00E16D45" w:rsidRDefault="00E16D45" w:rsidP="00E16D45">
      <w:pPr>
        <w:spacing w:after="0"/>
        <w:rPr>
          <w:rFonts w:ascii="Times New Roman" w:hAnsi="Times New Roman" w:cs="Times New Roman"/>
          <w:color w:val="000000" w:themeColor="text1"/>
          <w:sz w:val="24"/>
          <w:szCs w:val="24"/>
        </w:rPr>
      </w:pPr>
      <w:r w:rsidRPr="00E16D45">
        <w:rPr>
          <w:rFonts w:ascii="Times New Roman" w:hAnsi="Times New Roman" w:cs="Times New Roman"/>
          <w:iCs/>
          <w:color w:val="000000" w:themeColor="text1"/>
          <w:sz w:val="24"/>
          <w:szCs w:val="24"/>
        </w:rPr>
        <w:t>3.</w:t>
      </w:r>
      <w:r>
        <w:rPr>
          <w:rFonts w:ascii="Times New Roman" w:hAnsi="Times New Roman" w:cs="Times New Roman"/>
          <w:b/>
          <w:bCs/>
          <w:iCs/>
          <w:color w:val="000000" w:themeColor="text1"/>
          <w:sz w:val="24"/>
          <w:szCs w:val="24"/>
        </w:rPr>
        <w:t xml:space="preserve"> </w:t>
      </w:r>
      <w:r w:rsidRPr="00E16D45">
        <w:rPr>
          <w:rFonts w:ascii="Times New Roman" w:hAnsi="Times New Roman" w:cs="Times New Roman"/>
          <w:bCs/>
          <w:iCs/>
          <w:color w:val="000000" w:themeColor="text1"/>
          <w:sz w:val="24"/>
          <w:szCs w:val="24"/>
        </w:rPr>
        <w:t xml:space="preserve">Роговцева Н.И., Богданова </w:t>
      </w:r>
      <w:proofErr w:type="spellStart"/>
      <w:proofErr w:type="gramStart"/>
      <w:r w:rsidRPr="00E16D45">
        <w:rPr>
          <w:rFonts w:ascii="Times New Roman" w:hAnsi="Times New Roman" w:cs="Times New Roman"/>
          <w:bCs/>
          <w:iCs/>
          <w:color w:val="000000" w:themeColor="text1"/>
          <w:sz w:val="24"/>
          <w:szCs w:val="24"/>
        </w:rPr>
        <w:t>Н.В.,Добромыслова</w:t>
      </w:r>
      <w:proofErr w:type="spellEnd"/>
      <w:proofErr w:type="gramEnd"/>
      <w:r w:rsidRPr="00E16D45">
        <w:rPr>
          <w:rFonts w:ascii="Times New Roman" w:hAnsi="Times New Roman" w:cs="Times New Roman"/>
          <w:bCs/>
          <w:iCs/>
          <w:color w:val="000000" w:themeColor="text1"/>
          <w:sz w:val="24"/>
          <w:szCs w:val="24"/>
        </w:rPr>
        <w:t xml:space="preserve"> Н.В. </w:t>
      </w:r>
      <w:r w:rsidRPr="00E16D45">
        <w:rPr>
          <w:rFonts w:ascii="Times New Roman" w:hAnsi="Times New Roman" w:cs="Times New Roman"/>
          <w:b/>
          <w:bCs/>
          <w:iCs/>
          <w:color w:val="000000" w:themeColor="text1"/>
          <w:sz w:val="24"/>
          <w:szCs w:val="24"/>
        </w:rPr>
        <w:t>Уроки технологии: 1 класс.</w:t>
      </w:r>
    </w:p>
    <w:p w14:paraId="34A689F2" w14:textId="2D9DC14E" w:rsidR="00E16D45" w:rsidRDefault="00D64D8E" w:rsidP="00E16D45">
      <w:pPr>
        <w:spacing w:after="0"/>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4. Печатные пособия: </w:t>
      </w:r>
    </w:p>
    <w:p w14:paraId="5C049B59" w14:textId="77777777" w:rsidR="00D64D8E" w:rsidRPr="00E16D45" w:rsidRDefault="00D64D8E" w:rsidP="00D64D8E">
      <w:pPr>
        <w:shd w:val="clear" w:color="auto" w:fill="FFFFFF"/>
        <w:autoSpaceDE w:val="0"/>
        <w:snapToGrid w:val="0"/>
        <w:spacing w:after="0"/>
        <w:rPr>
          <w:rFonts w:ascii="Times New Roman" w:hAnsi="Times New Roman" w:cs="Times New Roman"/>
          <w:b/>
          <w:bCs/>
          <w:color w:val="000000" w:themeColor="text1"/>
          <w:sz w:val="24"/>
          <w:szCs w:val="24"/>
        </w:rPr>
      </w:pPr>
      <w:r w:rsidRPr="00E16D45">
        <w:rPr>
          <w:rFonts w:ascii="Times New Roman" w:hAnsi="Times New Roman" w:cs="Times New Roman"/>
          <w:color w:val="000000" w:themeColor="text1"/>
          <w:sz w:val="24"/>
          <w:szCs w:val="24"/>
        </w:rPr>
        <w:t>Таблицы в соответствии с основными разделами програм</w:t>
      </w:r>
      <w:r w:rsidRPr="00E16D45">
        <w:rPr>
          <w:rFonts w:ascii="Times New Roman" w:hAnsi="Times New Roman" w:cs="Times New Roman"/>
          <w:color w:val="000000" w:themeColor="text1"/>
          <w:sz w:val="24"/>
          <w:szCs w:val="24"/>
        </w:rPr>
        <w:softHyphen/>
        <w:t xml:space="preserve">мы обучения. </w:t>
      </w:r>
    </w:p>
    <w:p w14:paraId="37C89F8A" w14:textId="77777777" w:rsidR="00D64D8E" w:rsidRPr="00E16D45" w:rsidRDefault="00D64D8E" w:rsidP="00D64D8E">
      <w:pPr>
        <w:spacing w:after="0"/>
        <w:rPr>
          <w:rFonts w:ascii="Times New Roman" w:hAnsi="Times New Roman" w:cs="Times New Roman"/>
          <w:color w:val="000000" w:themeColor="text1"/>
          <w:sz w:val="24"/>
          <w:szCs w:val="24"/>
        </w:rPr>
      </w:pPr>
      <w:r w:rsidRPr="00E16D45">
        <w:rPr>
          <w:rFonts w:ascii="Times New Roman" w:hAnsi="Times New Roman" w:cs="Times New Roman"/>
          <w:b/>
          <w:bCs/>
          <w:color w:val="000000" w:themeColor="text1"/>
          <w:sz w:val="24"/>
          <w:szCs w:val="24"/>
        </w:rPr>
        <w:t>Комплекты тематических таблиц</w:t>
      </w:r>
    </w:p>
    <w:p w14:paraId="269D54CA" w14:textId="77777777" w:rsidR="00D64D8E" w:rsidRPr="00E16D45" w:rsidRDefault="00D64D8E" w:rsidP="00D64D8E">
      <w:pPr>
        <w:spacing w:after="0"/>
        <w:rPr>
          <w:rFonts w:ascii="Times New Roman" w:hAnsi="Times New Roman" w:cs="Times New Roman"/>
          <w:color w:val="000000" w:themeColor="text1"/>
          <w:sz w:val="24"/>
          <w:szCs w:val="24"/>
        </w:rPr>
      </w:pPr>
      <w:r w:rsidRPr="00E16D45">
        <w:rPr>
          <w:rFonts w:ascii="Times New Roman" w:hAnsi="Times New Roman" w:cs="Times New Roman"/>
          <w:color w:val="000000" w:themeColor="text1"/>
          <w:sz w:val="24"/>
          <w:szCs w:val="24"/>
        </w:rPr>
        <w:lastRenderedPageBreak/>
        <w:t>Технология обработки ткани</w:t>
      </w:r>
    </w:p>
    <w:p w14:paraId="7CCA932F" w14:textId="77777777" w:rsidR="00D64D8E" w:rsidRPr="00E16D45" w:rsidRDefault="00D64D8E" w:rsidP="00D64D8E">
      <w:pPr>
        <w:spacing w:after="0"/>
        <w:rPr>
          <w:rFonts w:ascii="Times New Roman" w:hAnsi="Times New Roman" w:cs="Times New Roman"/>
          <w:color w:val="000000" w:themeColor="text1"/>
          <w:sz w:val="24"/>
          <w:szCs w:val="24"/>
        </w:rPr>
      </w:pPr>
      <w:r w:rsidRPr="00E16D45">
        <w:rPr>
          <w:rFonts w:ascii="Times New Roman" w:hAnsi="Times New Roman" w:cs="Times New Roman"/>
          <w:color w:val="000000" w:themeColor="text1"/>
          <w:sz w:val="24"/>
          <w:szCs w:val="24"/>
        </w:rPr>
        <w:t>Технология. Обработка бумаги и картона-1</w:t>
      </w:r>
    </w:p>
    <w:p w14:paraId="027D6F0F" w14:textId="77777777" w:rsidR="00D64D8E" w:rsidRPr="00E16D45" w:rsidRDefault="00D64D8E" w:rsidP="00D64D8E">
      <w:pPr>
        <w:spacing w:after="0"/>
        <w:rPr>
          <w:rFonts w:ascii="Times New Roman" w:hAnsi="Times New Roman" w:cs="Times New Roman"/>
          <w:color w:val="000000" w:themeColor="text1"/>
          <w:sz w:val="24"/>
          <w:szCs w:val="24"/>
        </w:rPr>
      </w:pPr>
      <w:r w:rsidRPr="00E16D45">
        <w:rPr>
          <w:rFonts w:ascii="Times New Roman" w:hAnsi="Times New Roman" w:cs="Times New Roman"/>
          <w:color w:val="000000" w:themeColor="text1"/>
          <w:sz w:val="24"/>
          <w:szCs w:val="24"/>
        </w:rPr>
        <w:t>Технология. Обработка бумаги и картона-2</w:t>
      </w:r>
    </w:p>
    <w:p w14:paraId="211A4507" w14:textId="77777777" w:rsidR="00D64D8E" w:rsidRPr="00E16D45" w:rsidRDefault="00D64D8E" w:rsidP="00D64D8E">
      <w:pPr>
        <w:spacing w:after="0"/>
        <w:rPr>
          <w:rFonts w:ascii="Times New Roman" w:hAnsi="Times New Roman" w:cs="Times New Roman"/>
          <w:b/>
          <w:color w:val="000000" w:themeColor="text1"/>
          <w:sz w:val="24"/>
          <w:szCs w:val="24"/>
        </w:rPr>
      </w:pPr>
      <w:r w:rsidRPr="00E16D45">
        <w:rPr>
          <w:rFonts w:ascii="Times New Roman" w:hAnsi="Times New Roman" w:cs="Times New Roman"/>
          <w:color w:val="000000" w:themeColor="text1"/>
          <w:sz w:val="24"/>
          <w:szCs w:val="24"/>
        </w:rPr>
        <w:t>Технология. Организация рабочего места 6т (для работы с разными материалами).</w:t>
      </w:r>
    </w:p>
    <w:p w14:paraId="07D6E854" w14:textId="77777777" w:rsidR="00D64D8E" w:rsidRPr="00E16D45" w:rsidRDefault="00D64D8E" w:rsidP="00D64D8E">
      <w:pPr>
        <w:spacing w:after="0"/>
        <w:rPr>
          <w:rFonts w:ascii="Times New Roman" w:hAnsi="Times New Roman" w:cs="Times New Roman"/>
          <w:color w:val="000000" w:themeColor="text1"/>
          <w:sz w:val="24"/>
          <w:szCs w:val="24"/>
        </w:rPr>
      </w:pPr>
      <w:r w:rsidRPr="00E16D45">
        <w:rPr>
          <w:rFonts w:ascii="Times New Roman" w:hAnsi="Times New Roman" w:cs="Times New Roman"/>
          <w:b/>
          <w:color w:val="000000" w:themeColor="text1"/>
          <w:sz w:val="24"/>
          <w:szCs w:val="24"/>
        </w:rPr>
        <w:t xml:space="preserve">Демонстрационный и раздаточный материал. </w:t>
      </w:r>
    </w:p>
    <w:p w14:paraId="5A9B8D45" w14:textId="77777777" w:rsidR="00D64D8E" w:rsidRPr="00E16D45" w:rsidRDefault="00D64D8E" w:rsidP="00D64D8E">
      <w:pPr>
        <w:spacing w:after="0"/>
        <w:rPr>
          <w:rFonts w:ascii="Times New Roman" w:hAnsi="Times New Roman" w:cs="Times New Roman"/>
          <w:b/>
          <w:color w:val="000000" w:themeColor="text1"/>
          <w:sz w:val="24"/>
          <w:szCs w:val="24"/>
        </w:rPr>
      </w:pPr>
      <w:r w:rsidRPr="00E16D45">
        <w:rPr>
          <w:rFonts w:ascii="Times New Roman" w:hAnsi="Times New Roman" w:cs="Times New Roman"/>
          <w:color w:val="000000" w:themeColor="text1"/>
          <w:sz w:val="24"/>
          <w:szCs w:val="24"/>
        </w:rPr>
        <w:t>Коллекции "Бумага и картон", "Лен", "</w:t>
      </w:r>
      <w:proofErr w:type="spellStart"/>
      <w:r w:rsidRPr="00E16D45">
        <w:rPr>
          <w:rFonts w:ascii="Times New Roman" w:hAnsi="Times New Roman" w:cs="Times New Roman"/>
          <w:color w:val="000000" w:themeColor="text1"/>
          <w:sz w:val="24"/>
          <w:szCs w:val="24"/>
        </w:rPr>
        <w:t>Хлопок","Шерсть</w:t>
      </w:r>
      <w:proofErr w:type="spellEnd"/>
      <w:r w:rsidRPr="00E16D45">
        <w:rPr>
          <w:rFonts w:ascii="Times New Roman" w:hAnsi="Times New Roman" w:cs="Times New Roman"/>
          <w:color w:val="000000" w:themeColor="text1"/>
          <w:sz w:val="24"/>
          <w:szCs w:val="24"/>
        </w:rPr>
        <w:t xml:space="preserve">" </w:t>
      </w:r>
    </w:p>
    <w:p w14:paraId="1C877718" w14:textId="4BB2BAD5" w:rsidR="00D64D8E" w:rsidRDefault="00D64D8E" w:rsidP="00D64D8E">
      <w:pPr>
        <w:spacing w:after="0"/>
        <w:rPr>
          <w:rFonts w:ascii="Times New Roman" w:hAnsi="Times New Roman" w:cs="Times New Roman"/>
          <w:color w:val="000000" w:themeColor="text1"/>
          <w:sz w:val="24"/>
          <w:szCs w:val="24"/>
        </w:rPr>
      </w:pPr>
      <w:r w:rsidRPr="00E16D45">
        <w:rPr>
          <w:rFonts w:ascii="Times New Roman" w:hAnsi="Times New Roman" w:cs="Times New Roman"/>
          <w:b/>
          <w:color w:val="000000" w:themeColor="text1"/>
          <w:sz w:val="24"/>
          <w:szCs w:val="24"/>
        </w:rPr>
        <w:t>Раздаточные материалы</w:t>
      </w:r>
      <w:r w:rsidRPr="00E16D45">
        <w:rPr>
          <w:rFonts w:ascii="Times New Roman" w:hAnsi="Times New Roman" w:cs="Times New Roman"/>
          <w:color w:val="000000" w:themeColor="text1"/>
          <w:sz w:val="24"/>
          <w:szCs w:val="24"/>
        </w:rPr>
        <w:t xml:space="preserve"> (справочные)  </w:t>
      </w:r>
    </w:p>
    <w:p w14:paraId="22B66921" w14:textId="272549EB" w:rsidR="00D64D8E" w:rsidRDefault="00D64D8E" w:rsidP="00D64D8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E16D45">
        <w:rPr>
          <w:rFonts w:ascii="Times New Roman" w:hAnsi="Times New Roman" w:cs="Times New Roman"/>
          <w:b/>
          <w:bCs/>
          <w:color w:val="000000" w:themeColor="text1"/>
          <w:sz w:val="24"/>
          <w:szCs w:val="24"/>
        </w:rPr>
        <w:t>Экранно-звуковые пособия</w:t>
      </w:r>
    </w:p>
    <w:p w14:paraId="0EF671A2" w14:textId="77777777" w:rsidR="00D64D8E" w:rsidRPr="00E16D45" w:rsidRDefault="00D64D8E" w:rsidP="00D64D8E">
      <w:pPr>
        <w:shd w:val="clear" w:color="auto" w:fill="FFFFFF"/>
        <w:autoSpaceDE w:val="0"/>
        <w:snapToGrid w:val="0"/>
        <w:spacing w:after="0"/>
        <w:rPr>
          <w:rFonts w:ascii="Times New Roman" w:hAnsi="Times New Roman" w:cs="Times New Roman"/>
          <w:color w:val="000000" w:themeColor="text1"/>
          <w:sz w:val="24"/>
          <w:szCs w:val="24"/>
        </w:rPr>
      </w:pPr>
      <w:r w:rsidRPr="00E16D45">
        <w:rPr>
          <w:rFonts w:ascii="Times New Roman" w:hAnsi="Times New Roman" w:cs="Times New Roman"/>
          <w:b/>
          <w:color w:val="000000" w:themeColor="text1"/>
          <w:sz w:val="24"/>
          <w:szCs w:val="24"/>
        </w:rPr>
        <w:t xml:space="preserve">Видеофильмы </w:t>
      </w:r>
    </w:p>
    <w:p w14:paraId="1F720DA0" w14:textId="77777777" w:rsidR="00D64D8E" w:rsidRPr="00E16D45" w:rsidRDefault="00D64D8E" w:rsidP="00D64D8E">
      <w:pPr>
        <w:spacing w:after="0"/>
        <w:rPr>
          <w:rFonts w:ascii="Times New Roman" w:hAnsi="Times New Roman" w:cs="Times New Roman"/>
          <w:b/>
          <w:color w:val="000000" w:themeColor="text1"/>
          <w:sz w:val="24"/>
          <w:szCs w:val="24"/>
        </w:rPr>
      </w:pPr>
      <w:r w:rsidRPr="00E16D45">
        <w:rPr>
          <w:rFonts w:ascii="Times New Roman" w:hAnsi="Times New Roman" w:cs="Times New Roman"/>
          <w:color w:val="000000" w:themeColor="text1"/>
          <w:sz w:val="24"/>
          <w:szCs w:val="24"/>
        </w:rPr>
        <w:t>DVD «Маски, шляпы, карнавальные костюмы своими руками», «Театр кукол своими руками», «Оригами».</w:t>
      </w:r>
    </w:p>
    <w:p w14:paraId="75816852" w14:textId="77777777" w:rsidR="00D64D8E" w:rsidRPr="00E16D45" w:rsidRDefault="00D64D8E" w:rsidP="00D64D8E">
      <w:pPr>
        <w:shd w:val="clear" w:color="auto" w:fill="FFFFFF"/>
        <w:autoSpaceDE w:val="0"/>
        <w:spacing w:after="0"/>
        <w:rPr>
          <w:rFonts w:ascii="Times New Roman" w:hAnsi="Times New Roman" w:cs="Times New Roman"/>
          <w:color w:val="000000" w:themeColor="text1"/>
          <w:sz w:val="24"/>
          <w:szCs w:val="24"/>
        </w:rPr>
      </w:pPr>
      <w:r w:rsidRPr="00E16D45">
        <w:rPr>
          <w:rFonts w:ascii="Times New Roman" w:hAnsi="Times New Roman" w:cs="Times New Roman"/>
          <w:b/>
          <w:color w:val="000000" w:themeColor="text1"/>
          <w:sz w:val="24"/>
          <w:szCs w:val="24"/>
        </w:rPr>
        <w:t>Слайды (диапозитивы</w:t>
      </w:r>
      <w:r w:rsidRPr="00E16D45">
        <w:rPr>
          <w:rFonts w:ascii="Times New Roman" w:hAnsi="Times New Roman" w:cs="Times New Roman"/>
          <w:color w:val="000000" w:themeColor="text1"/>
          <w:sz w:val="24"/>
          <w:szCs w:val="24"/>
        </w:rPr>
        <w:t>) по основным темам курса</w:t>
      </w:r>
    </w:p>
    <w:p w14:paraId="008C10A6" w14:textId="77777777" w:rsidR="00D64D8E" w:rsidRPr="00E16D45" w:rsidRDefault="00D64D8E" w:rsidP="00D64D8E">
      <w:pPr>
        <w:spacing w:after="0"/>
        <w:rPr>
          <w:rFonts w:ascii="Times New Roman" w:hAnsi="Times New Roman" w:cs="Times New Roman"/>
          <w:color w:val="000000" w:themeColor="text1"/>
          <w:sz w:val="24"/>
          <w:szCs w:val="24"/>
        </w:rPr>
      </w:pPr>
      <w:r w:rsidRPr="00E16D45">
        <w:rPr>
          <w:rFonts w:ascii="Times New Roman" w:hAnsi="Times New Roman" w:cs="Times New Roman"/>
          <w:color w:val="000000" w:themeColor="text1"/>
          <w:sz w:val="24"/>
          <w:szCs w:val="24"/>
        </w:rPr>
        <w:t>Слайд – комплект с методическим пособием</w:t>
      </w:r>
    </w:p>
    <w:p w14:paraId="1867515A" w14:textId="77777777" w:rsidR="00D64D8E" w:rsidRPr="00E16D45" w:rsidRDefault="00D64D8E" w:rsidP="00D64D8E">
      <w:pPr>
        <w:spacing w:after="0"/>
        <w:rPr>
          <w:rFonts w:ascii="Times New Roman" w:hAnsi="Times New Roman" w:cs="Times New Roman"/>
          <w:color w:val="000000" w:themeColor="text1"/>
          <w:sz w:val="24"/>
          <w:szCs w:val="24"/>
        </w:rPr>
      </w:pPr>
      <w:r w:rsidRPr="00E16D45">
        <w:rPr>
          <w:rFonts w:ascii="Times New Roman" w:hAnsi="Times New Roman" w:cs="Times New Roman"/>
          <w:color w:val="000000" w:themeColor="text1"/>
          <w:sz w:val="24"/>
          <w:szCs w:val="24"/>
        </w:rPr>
        <w:t xml:space="preserve"> «Плодовые культуры и цветы сада» - 20 сл.</w:t>
      </w:r>
    </w:p>
    <w:p w14:paraId="7FC04A7C" w14:textId="4E2EE363" w:rsidR="00D64D8E" w:rsidRDefault="00D64D8E" w:rsidP="00D64D8E">
      <w:pPr>
        <w:spacing w:after="0"/>
        <w:rPr>
          <w:rFonts w:ascii="Times New Roman" w:hAnsi="Times New Roman" w:cs="Times New Roman"/>
          <w:color w:val="000000" w:themeColor="text1"/>
          <w:sz w:val="24"/>
          <w:szCs w:val="24"/>
        </w:rPr>
      </w:pPr>
      <w:r w:rsidRPr="00E16D45">
        <w:rPr>
          <w:rFonts w:ascii="Times New Roman" w:hAnsi="Times New Roman" w:cs="Times New Roman"/>
          <w:color w:val="000000" w:themeColor="text1"/>
          <w:sz w:val="24"/>
          <w:szCs w:val="24"/>
        </w:rPr>
        <w:t>«Огород и поле» - 20сл.</w:t>
      </w:r>
    </w:p>
    <w:p w14:paraId="77D61D0F" w14:textId="1AB8ABCA" w:rsidR="00D64D8E" w:rsidRDefault="00D64D8E" w:rsidP="00D64D8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E16D45">
        <w:rPr>
          <w:rFonts w:ascii="Times New Roman" w:hAnsi="Times New Roman" w:cs="Times New Roman"/>
          <w:b/>
          <w:bCs/>
          <w:color w:val="000000" w:themeColor="text1"/>
          <w:sz w:val="24"/>
          <w:szCs w:val="24"/>
        </w:rPr>
        <w:t>Учебно-практическое и учебно-лабораторное оборудование</w:t>
      </w:r>
    </w:p>
    <w:p w14:paraId="34C79A92" w14:textId="77777777" w:rsidR="00D64D8E" w:rsidRPr="00E16D45" w:rsidRDefault="00D64D8E" w:rsidP="00D64D8E">
      <w:pPr>
        <w:snapToGrid w:val="0"/>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Набор инструментов для работы с различными материалами в соответствии с программой обучения.</w:t>
      </w:r>
    </w:p>
    <w:p w14:paraId="6881A8FB" w14:textId="77777777" w:rsidR="00D64D8E" w:rsidRPr="00E16D45" w:rsidRDefault="00D64D8E" w:rsidP="00D64D8E">
      <w:pPr>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Конструкторы для изучения простых конструкций и механизмов.</w:t>
      </w:r>
    </w:p>
    <w:p w14:paraId="513C8C22" w14:textId="77777777" w:rsidR="00D64D8E" w:rsidRPr="00E16D45" w:rsidRDefault="00D64D8E" w:rsidP="00D64D8E">
      <w:pPr>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Набор металлических конструкторов.</w:t>
      </w:r>
    </w:p>
    <w:p w14:paraId="1AD8E439" w14:textId="77777777" w:rsidR="00D64D8E" w:rsidRPr="00E16D45" w:rsidRDefault="00D64D8E" w:rsidP="00D64D8E">
      <w:pPr>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Набор пластмассовых конструкторов «Лего». Образовательный конструктор «Лего».</w:t>
      </w:r>
    </w:p>
    <w:p w14:paraId="0DB81974" w14:textId="77777777" w:rsidR="00D64D8E" w:rsidRPr="00E16D45" w:rsidRDefault="00D64D8E" w:rsidP="00D64D8E">
      <w:pPr>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«Мир вокруг нас». Строительные кирпичи.</w:t>
      </w:r>
    </w:p>
    <w:p w14:paraId="6AB53A33" w14:textId="77777777" w:rsidR="00D64D8E" w:rsidRPr="00E16D45" w:rsidRDefault="00D64D8E" w:rsidP="00D64D8E">
      <w:pPr>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Набор демонстрационных материалов, коллекций (в соответствии с программой).</w:t>
      </w:r>
    </w:p>
    <w:p w14:paraId="4586A62C" w14:textId="77777777" w:rsidR="00D64D8E" w:rsidRPr="00E16D45" w:rsidRDefault="00D64D8E" w:rsidP="00D64D8E">
      <w:pPr>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Действующие модели механизмов.</w:t>
      </w:r>
    </w:p>
    <w:p w14:paraId="59A1B22F" w14:textId="77777777" w:rsidR="00D64D8E" w:rsidRPr="00E16D45" w:rsidRDefault="00D64D8E" w:rsidP="00D64D8E">
      <w:pPr>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Объемные модели геометрических фигур.</w:t>
      </w:r>
    </w:p>
    <w:p w14:paraId="2B3DAADD" w14:textId="77777777" w:rsidR="00D64D8E" w:rsidRPr="00E16D45" w:rsidRDefault="00D64D8E" w:rsidP="00D64D8E">
      <w:pPr>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 xml:space="preserve">Наборы цветной бумаги, картона в том числе гофрированного; кальки, картографической, миллиметровой, бархатной, </w:t>
      </w:r>
      <w:proofErr w:type="spellStart"/>
      <w:r w:rsidRPr="00E16D45">
        <w:rPr>
          <w:rFonts w:ascii="Times New Roman" w:hAnsi="Times New Roman" w:cs="Times New Roman"/>
          <w:bCs/>
          <w:color w:val="000000" w:themeColor="text1"/>
          <w:sz w:val="24"/>
          <w:szCs w:val="24"/>
        </w:rPr>
        <w:t>крепированной</w:t>
      </w:r>
      <w:proofErr w:type="spellEnd"/>
      <w:r w:rsidRPr="00E16D45">
        <w:rPr>
          <w:rFonts w:ascii="Times New Roman" w:hAnsi="Times New Roman" w:cs="Times New Roman"/>
          <w:bCs/>
          <w:color w:val="000000" w:themeColor="text1"/>
          <w:sz w:val="24"/>
          <w:szCs w:val="24"/>
        </w:rPr>
        <w:t>, крафт-бумаги и др. видов бумаги.</w:t>
      </w:r>
    </w:p>
    <w:p w14:paraId="7DF36016" w14:textId="26C22150" w:rsidR="00B90CDF" w:rsidRDefault="00D64D8E" w:rsidP="00D64D8E">
      <w:pPr>
        <w:spacing w:after="0"/>
        <w:rPr>
          <w:rFonts w:ascii="Times New Roman" w:hAnsi="Times New Roman" w:cs="Times New Roman"/>
          <w:bCs/>
          <w:color w:val="000000" w:themeColor="text1"/>
          <w:sz w:val="24"/>
          <w:szCs w:val="24"/>
        </w:rPr>
      </w:pPr>
      <w:r w:rsidRPr="00E16D45">
        <w:rPr>
          <w:rFonts w:ascii="Times New Roman" w:hAnsi="Times New Roman" w:cs="Times New Roman"/>
          <w:bCs/>
          <w:color w:val="000000" w:themeColor="text1"/>
          <w:sz w:val="24"/>
          <w:szCs w:val="24"/>
        </w:rPr>
        <w:t>Заготовки природного материала.</w:t>
      </w:r>
    </w:p>
    <w:p w14:paraId="0084CA3E" w14:textId="014F55AA" w:rsidR="0041653F" w:rsidRDefault="0041653F" w:rsidP="00D64D8E">
      <w:pPr>
        <w:spacing w:after="0"/>
        <w:rPr>
          <w:rFonts w:ascii="Times New Roman" w:hAnsi="Times New Roman" w:cs="Times New Roman"/>
          <w:bCs/>
          <w:color w:val="000000" w:themeColor="text1"/>
          <w:sz w:val="24"/>
          <w:szCs w:val="24"/>
        </w:rPr>
      </w:pPr>
    </w:p>
    <w:tbl>
      <w:tblPr>
        <w:tblW w:w="0" w:type="auto"/>
        <w:tblBorders>
          <w:insideH w:val="nil"/>
          <w:insideV w:val="nil"/>
        </w:tblBorders>
        <w:tblLook w:val="04A0" w:firstRow="1" w:lastRow="0" w:firstColumn="1" w:lastColumn="0" w:noHBand="0" w:noVBand="1"/>
      </w:tblPr>
      <w:tblGrid>
        <w:gridCol w:w="3190"/>
        <w:gridCol w:w="3188"/>
        <w:gridCol w:w="3193"/>
      </w:tblGrid>
      <w:tr w:rsidR="0041653F" w14:paraId="46D81EF7" w14:textId="77777777" w:rsidTr="0041653F">
        <w:trPr>
          <w:trHeight w:val="2543"/>
        </w:trPr>
        <w:tc>
          <w:tcPr>
            <w:tcW w:w="3190" w:type="dxa"/>
            <w:tcBorders>
              <w:top w:val="nil"/>
              <w:left w:val="nil"/>
              <w:bottom w:val="nil"/>
              <w:right w:val="nil"/>
            </w:tcBorders>
            <w:hideMark/>
          </w:tcPr>
          <w:p w14:paraId="21D0AC4D" w14:textId="77777777" w:rsidR="0041653F" w:rsidRDefault="0041653F">
            <w:pPr>
              <w:spacing w:line="100" w:lineRule="atLeast"/>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СОГЛАСОВАНО</w:t>
            </w:r>
          </w:p>
          <w:p w14:paraId="5D6EC6B6" w14:textId="77777777" w:rsidR="0041653F" w:rsidRDefault="0041653F">
            <w:pPr>
              <w:spacing w:line="100" w:lineRule="atLeast"/>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заседании ШМО </w:t>
            </w:r>
          </w:p>
          <w:p w14:paraId="7DCA0B8E" w14:textId="77777777" w:rsidR="0041653F" w:rsidRDefault="0041653F">
            <w:pPr>
              <w:spacing w:line="100" w:lineRule="atLeast"/>
              <w:ind w:left="851"/>
              <w:rPr>
                <w:rFonts w:ascii="Times New Roman" w:eastAsia="Calibri" w:hAnsi="Times New Roman" w:cs="Times New Roman"/>
                <w:sz w:val="24"/>
                <w:szCs w:val="24"/>
              </w:rPr>
            </w:pPr>
            <w:r>
              <w:rPr>
                <w:rFonts w:ascii="Times New Roman" w:eastAsia="Calibri" w:hAnsi="Times New Roman" w:cs="Times New Roman"/>
                <w:sz w:val="24"/>
                <w:szCs w:val="24"/>
              </w:rPr>
              <w:t>учителей начальных классов</w:t>
            </w:r>
          </w:p>
          <w:p w14:paraId="4B2A45D0" w14:textId="77777777" w:rsidR="0041653F" w:rsidRDefault="0041653F">
            <w:pPr>
              <w:spacing w:line="100" w:lineRule="atLeas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Протокол от_______№______</w:t>
            </w:r>
          </w:p>
        </w:tc>
        <w:tc>
          <w:tcPr>
            <w:tcW w:w="3188" w:type="dxa"/>
            <w:tcBorders>
              <w:top w:val="nil"/>
              <w:left w:val="nil"/>
              <w:bottom w:val="nil"/>
              <w:right w:val="nil"/>
            </w:tcBorders>
            <w:hideMark/>
          </w:tcPr>
          <w:p w14:paraId="2FC526E3" w14:textId="77777777" w:rsidR="0041653F" w:rsidRDefault="0041653F">
            <w:pPr>
              <w:spacing w:line="100" w:lineRule="atLeast"/>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СОГЛАСОВАНО</w:t>
            </w:r>
          </w:p>
          <w:p w14:paraId="3971A2A4" w14:textId="77777777" w:rsidR="0041653F" w:rsidRDefault="0041653F">
            <w:pPr>
              <w:spacing w:line="100" w:lineRule="atLeast"/>
              <w:ind w:left="750"/>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 по УВР</w:t>
            </w:r>
          </w:p>
          <w:p w14:paraId="57792EB1" w14:textId="77777777" w:rsidR="0041653F" w:rsidRDefault="0041653F">
            <w:pPr>
              <w:spacing w:line="100" w:lineRule="atLeast"/>
              <w:ind w:left="638" w:firstLine="112"/>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Подпись___________</w:t>
            </w:r>
          </w:p>
        </w:tc>
        <w:tc>
          <w:tcPr>
            <w:tcW w:w="3193" w:type="dxa"/>
            <w:tcBorders>
              <w:top w:val="nil"/>
              <w:left w:val="nil"/>
              <w:bottom w:val="nil"/>
              <w:right w:val="nil"/>
            </w:tcBorders>
          </w:tcPr>
          <w:p w14:paraId="5F011038" w14:textId="77777777" w:rsidR="0041653F" w:rsidRDefault="0041653F">
            <w:pPr>
              <w:spacing w:line="100" w:lineRule="atLeast"/>
              <w:ind w:firstLine="851"/>
              <w:jc w:val="both"/>
              <w:rPr>
                <w:rFonts w:ascii="Times New Roman" w:eastAsia="Calibri" w:hAnsi="Times New Roman" w:cs="Times New Roman"/>
                <w:sz w:val="24"/>
                <w:szCs w:val="24"/>
              </w:rPr>
            </w:pPr>
          </w:p>
        </w:tc>
      </w:tr>
    </w:tbl>
    <w:p w14:paraId="5B960385" w14:textId="77777777" w:rsidR="0041653F" w:rsidRPr="00D64D8E" w:rsidRDefault="0041653F" w:rsidP="00D64D8E">
      <w:pPr>
        <w:spacing w:after="0"/>
        <w:rPr>
          <w:rFonts w:ascii="Times New Roman" w:hAnsi="Times New Roman" w:cs="Times New Roman"/>
          <w:bCs/>
          <w:color w:val="000000" w:themeColor="text1"/>
          <w:sz w:val="24"/>
          <w:szCs w:val="24"/>
        </w:rPr>
      </w:pPr>
    </w:p>
    <w:sectPr w:rsidR="0041653F" w:rsidRPr="00D64D8E" w:rsidSect="00E16D45">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856"/>
        </w:tabs>
        <w:ind w:left="856" w:hanging="360"/>
      </w:pPr>
      <w:rPr>
        <w:rFonts w:ascii="Symbol" w:hAnsi="Symbol" w:cs="Symbol"/>
        <w:spacing w:val="6"/>
      </w:rPr>
    </w:lvl>
  </w:abstractNum>
  <w:abstractNum w:abstractNumId="2" w15:restartNumberingAfterBreak="0">
    <w:nsid w:val="00000003"/>
    <w:multiLevelType w:val="singleLevel"/>
    <w:tmpl w:val="00000003"/>
    <w:name w:val="WW8Num3"/>
    <w:lvl w:ilvl="0">
      <w:start w:val="1"/>
      <w:numFmt w:val="bullet"/>
      <w:lvlText w:val=""/>
      <w:lvlJc w:val="left"/>
      <w:pPr>
        <w:tabs>
          <w:tab w:val="num" w:pos="856"/>
        </w:tabs>
        <w:ind w:left="856" w:hanging="360"/>
      </w:pPr>
      <w:rPr>
        <w:rFonts w:ascii="Symbol" w:hAnsi="Symbol" w:cs="Symbol"/>
      </w:rPr>
    </w:lvl>
  </w:abstractNum>
  <w:abstractNum w:abstractNumId="3" w15:restartNumberingAfterBreak="0">
    <w:nsid w:val="052E7043"/>
    <w:multiLevelType w:val="hybridMultilevel"/>
    <w:tmpl w:val="0BC8414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2BF63630"/>
    <w:multiLevelType w:val="hybridMultilevel"/>
    <w:tmpl w:val="2E08411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2C4001"/>
    <w:multiLevelType w:val="hybridMultilevel"/>
    <w:tmpl w:val="3258E1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3FAF569E"/>
    <w:multiLevelType w:val="hybridMultilevel"/>
    <w:tmpl w:val="5FF262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4A1A10E7"/>
    <w:multiLevelType w:val="hybridMultilevel"/>
    <w:tmpl w:val="4CFCC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1217F4"/>
    <w:multiLevelType w:val="hybridMultilevel"/>
    <w:tmpl w:val="7B32A1B2"/>
    <w:lvl w:ilvl="0" w:tplc="504249B8">
      <w:start w:val="1"/>
      <w:numFmt w:val="decimal"/>
      <w:lvlText w:val="%1."/>
      <w:lvlJc w:val="left"/>
      <w:pPr>
        <w:ind w:left="1080" w:hanging="360"/>
      </w:pPr>
      <w:rPr>
        <w:rFonts w:cs="Mangal"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61852F7"/>
    <w:multiLevelType w:val="hybridMultilevel"/>
    <w:tmpl w:val="057CB7B4"/>
    <w:lvl w:ilvl="0" w:tplc="AF700B6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8"/>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DF"/>
    <w:rsid w:val="0041653F"/>
    <w:rsid w:val="00B90CDF"/>
    <w:rsid w:val="00D64D8E"/>
    <w:rsid w:val="00E1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F323"/>
  <w15:chartTrackingRefBased/>
  <w15:docId w15:val="{E856B3C8-4302-4F77-9696-BF4FC300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D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6D45"/>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rsid w:val="00E16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basedOn w:val="a0"/>
    <w:link w:val="HTML"/>
    <w:rsid w:val="00E16D45"/>
    <w:rPr>
      <w:rFonts w:ascii="Courier New" w:eastAsia="Times New Roman" w:hAnsi="Courier New" w:cs="Courier New"/>
      <w:sz w:val="24"/>
      <w:szCs w:val="24"/>
      <w:lang w:eastAsia="zh-CN"/>
    </w:rPr>
  </w:style>
  <w:style w:type="paragraph" w:styleId="a4">
    <w:name w:val="Body Text Indent"/>
    <w:basedOn w:val="a"/>
    <w:link w:val="a5"/>
    <w:rsid w:val="00E16D45"/>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0"/>
    <w:link w:val="a4"/>
    <w:rsid w:val="00E16D45"/>
    <w:rPr>
      <w:rFonts w:ascii="Times New Roman" w:eastAsia="Times New Roman" w:hAnsi="Times New Roman" w:cs="Times New Roman"/>
      <w:sz w:val="24"/>
      <w:szCs w:val="24"/>
      <w:lang w:eastAsia="zh-CN"/>
    </w:rPr>
  </w:style>
  <w:style w:type="paragraph" w:customStyle="1" w:styleId="1">
    <w:name w:val="Текст1"/>
    <w:basedOn w:val="a"/>
    <w:rsid w:val="00E16D4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0">
    <w:name w:val="Обычный (Интернет)1"/>
    <w:basedOn w:val="a"/>
    <w:rsid w:val="00E16D45"/>
    <w:pPr>
      <w:suppressAutoHyphens/>
      <w:spacing w:before="100" w:after="100" w:line="100" w:lineRule="atLeast"/>
    </w:pPr>
    <w:rPr>
      <w:rFonts w:ascii="Times New Roman" w:eastAsia="Times New Roman" w:hAnsi="Times New Roman" w:cs="Mangal"/>
      <w:kern w:val="1"/>
      <w:sz w:val="24"/>
      <w:szCs w:val="24"/>
      <w:lang w:eastAsia="hi-IN" w:bidi="hi-IN"/>
    </w:rPr>
  </w:style>
  <w:style w:type="paragraph" w:customStyle="1" w:styleId="ParagraphStyle">
    <w:name w:val="Paragraph Style"/>
    <w:rsid w:val="00E16D45"/>
    <w:pPr>
      <w:suppressAutoHyphens/>
      <w:spacing w:after="0" w:line="100" w:lineRule="atLeast"/>
    </w:pPr>
    <w:rPr>
      <w:rFonts w:ascii="Arial" w:eastAsia="SimSun" w:hAnsi="Arial" w:cs="Arial"/>
      <w:sz w:val="24"/>
      <w:szCs w:val="24"/>
      <w:lang w:eastAsia="ar-SA"/>
    </w:rPr>
  </w:style>
  <w:style w:type="paragraph" w:customStyle="1" w:styleId="11">
    <w:name w:val="Маркированный список1"/>
    <w:basedOn w:val="a"/>
    <w:rsid w:val="00E16D45"/>
    <w:pPr>
      <w:suppressAutoHyphens/>
      <w:spacing w:after="0" w:line="100" w:lineRule="atLeast"/>
    </w:pPr>
    <w:rPr>
      <w:rFonts w:ascii="Times New Roman" w:eastAsia="Times New Roman" w:hAnsi="Times New Roman" w:cs="Mangal"/>
      <w:kern w:val="1"/>
      <w:sz w:val="24"/>
      <w:szCs w:val="24"/>
      <w:lang w:eastAsia="hi-IN" w:bidi="hi-IN"/>
    </w:rPr>
  </w:style>
  <w:style w:type="character" w:styleId="a6">
    <w:name w:val="Subtle Emphasis"/>
    <w:basedOn w:val="a0"/>
    <w:uiPriority w:val="19"/>
    <w:qFormat/>
    <w:rsid w:val="00E16D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6560</Words>
  <Characters>37397</Characters>
  <Application>Microsoft Office Word</Application>
  <DocSecurity>0</DocSecurity>
  <Lines>311</Lines>
  <Paragraphs>87</Paragraphs>
  <ScaleCrop>false</ScaleCrop>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малышев</dc:creator>
  <cp:keywords/>
  <dc:description/>
  <cp:lastModifiedBy>сергей малышев</cp:lastModifiedBy>
  <cp:revision>5</cp:revision>
  <dcterms:created xsi:type="dcterms:W3CDTF">2020-08-30T10:35:00Z</dcterms:created>
  <dcterms:modified xsi:type="dcterms:W3CDTF">2020-08-30T14:02:00Z</dcterms:modified>
</cp:coreProperties>
</file>